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81" w:rsidRDefault="00585781" w:rsidP="00DD14E8">
      <w:pPr>
        <w:tabs>
          <w:tab w:val="left" w:pos="567"/>
        </w:tabs>
        <w:spacing w:before="149" w:line="360" w:lineRule="auto"/>
        <w:ind w:right="142" w:firstLine="720"/>
        <w:rPr>
          <w:sz w:val="28"/>
          <w:szCs w:val="28"/>
        </w:rPr>
      </w:pPr>
    </w:p>
    <w:p w:rsidR="00CC4E8B" w:rsidRDefault="00CC4E8B" w:rsidP="00DD14E8">
      <w:pPr>
        <w:ind w:right="142"/>
        <w:rPr>
          <w:sz w:val="28"/>
          <w:szCs w:val="28"/>
        </w:rPr>
      </w:pPr>
      <w:r>
        <w:t xml:space="preserve"> </w:t>
      </w:r>
    </w:p>
    <w:tbl>
      <w:tblPr>
        <w:tblW w:w="0" w:type="auto"/>
        <w:tblLook w:val="04A0" w:firstRow="1" w:lastRow="0" w:firstColumn="1" w:lastColumn="0" w:noHBand="0" w:noVBand="1"/>
      </w:tblPr>
      <w:tblGrid>
        <w:gridCol w:w="9572"/>
      </w:tblGrid>
      <w:tr w:rsidR="000450FB" w:rsidRPr="000450FB" w:rsidTr="0042375B">
        <w:trPr>
          <w:trHeight w:val="964"/>
        </w:trPr>
        <w:tc>
          <w:tcPr>
            <w:tcW w:w="9747" w:type="dxa"/>
            <w:hideMark/>
          </w:tcPr>
          <w:p w:rsidR="000450FB" w:rsidRPr="000450FB" w:rsidRDefault="000450FB" w:rsidP="000450FB">
            <w:pPr>
              <w:jc w:val="center"/>
              <w:rPr>
                <w:rFonts w:eastAsia="Calibri"/>
                <w:sz w:val="28"/>
                <w:szCs w:val="28"/>
                <w:lang w:eastAsia="en-US"/>
              </w:rPr>
            </w:pPr>
            <w:r>
              <w:rPr>
                <w:rFonts w:eastAsia="Calibri"/>
                <w:noProof/>
                <w:sz w:val="28"/>
                <w:szCs w:val="28"/>
              </w:rPr>
              <w:drawing>
                <wp:inline distT="0" distB="0" distL="0" distR="0">
                  <wp:extent cx="495300" cy="619125"/>
                  <wp:effectExtent l="0" t="0" r="0" b="0"/>
                  <wp:docPr id="1" name="Рисунок 1" descr="Герб_Завитинского_района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Завитинского_района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tc>
      </w:tr>
      <w:tr w:rsidR="000450FB" w:rsidRPr="000450FB" w:rsidTr="0042375B">
        <w:tc>
          <w:tcPr>
            <w:tcW w:w="9747" w:type="dxa"/>
            <w:hideMark/>
          </w:tcPr>
          <w:p w:rsidR="000450FB" w:rsidRPr="000450FB" w:rsidRDefault="000450FB" w:rsidP="000450FB">
            <w:pPr>
              <w:spacing w:line="276" w:lineRule="auto"/>
              <w:jc w:val="center"/>
              <w:rPr>
                <w:rFonts w:eastAsia="Calibri"/>
                <w:b/>
                <w:sz w:val="28"/>
                <w:szCs w:val="28"/>
                <w:lang w:eastAsia="en-US"/>
              </w:rPr>
            </w:pPr>
            <w:r w:rsidRPr="000450FB">
              <w:rPr>
                <w:rFonts w:eastAsia="Calibri"/>
                <w:b/>
                <w:sz w:val="28"/>
                <w:szCs w:val="28"/>
                <w:lang w:eastAsia="en-US"/>
              </w:rPr>
              <w:t xml:space="preserve">АДМИНИСТРАЦИЯ ЗАВИТИНСКОГО РАЙОНА </w:t>
            </w:r>
          </w:p>
          <w:p w:rsidR="000450FB" w:rsidRPr="000450FB" w:rsidRDefault="000450FB" w:rsidP="000450FB">
            <w:pPr>
              <w:spacing w:line="276" w:lineRule="auto"/>
              <w:jc w:val="center"/>
              <w:rPr>
                <w:rFonts w:eastAsia="Calibri"/>
                <w:b/>
                <w:sz w:val="28"/>
                <w:szCs w:val="28"/>
                <w:lang w:eastAsia="en-US"/>
              </w:rPr>
            </w:pPr>
            <w:r w:rsidRPr="000450FB">
              <w:rPr>
                <w:rFonts w:eastAsia="Calibri"/>
                <w:b/>
                <w:sz w:val="28"/>
                <w:szCs w:val="28"/>
                <w:lang w:eastAsia="en-US"/>
              </w:rPr>
              <w:t>АМУРСКАЯ ОБЛАСТЬ</w:t>
            </w:r>
          </w:p>
          <w:p w:rsidR="000450FB" w:rsidRPr="000450FB" w:rsidRDefault="000450FB" w:rsidP="000450FB">
            <w:pPr>
              <w:spacing w:line="276" w:lineRule="auto"/>
              <w:jc w:val="center"/>
              <w:rPr>
                <w:rFonts w:eastAsia="Calibri"/>
                <w:b/>
                <w:sz w:val="28"/>
                <w:szCs w:val="28"/>
                <w:lang w:eastAsia="en-US"/>
              </w:rPr>
            </w:pPr>
            <w:r w:rsidRPr="000450FB">
              <w:rPr>
                <w:rFonts w:eastAsia="Calibri"/>
                <w:b/>
                <w:sz w:val="28"/>
                <w:szCs w:val="28"/>
                <w:lang w:eastAsia="en-US"/>
              </w:rPr>
              <w:t>ГЛАВА ЗАВИТИНСКОГО РАЙОНА</w:t>
            </w:r>
          </w:p>
          <w:p w:rsidR="000450FB" w:rsidRPr="000450FB" w:rsidRDefault="000450FB" w:rsidP="000450FB">
            <w:pPr>
              <w:spacing w:before="200" w:line="276" w:lineRule="auto"/>
              <w:jc w:val="center"/>
              <w:rPr>
                <w:rFonts w:eastAsia="Calibri"/>
                <w:b/>
                <w:sz w:val="32"/>
                <w:szCs w:val="32"/>
                <w:lang w:eastAsia="en-US"/>
              </w:rPr>
            </w:pPr>
            <w:proofErr w:type="gramStart"/>
            <w:r w:rsidRPr="000450FB">
              <w:rPr>
                <w:rFonts w:eastAsia="Calibri"/>
                <w:b/>
                <w:sz w:val="32"/>
                <w:szCs w:val="32"/>
                <w:lang w:eastAsia="en-US"/>
              </w:rPr>
              <w:t>П</w:t>
            </w:r>
            <w:proofErr w:type="gramEnd"/>
            <w:r w:rsidRPr="000450FB">
              <w:rPr>
                <w:rFonts w:eastAsia="Calibri"/>
                <w:b/>
                <w:sz w:val="32"/>
                <w:szCs w:val="32"/>
                <w:lang w:eastAsia="en-US"/>
              </w:rPr>
              <w:t xml:space="preserve"> О С Т А Н О В Л Е Н И Е</w:t>
            </w:r>
          </w:p>
        </w:tc>
      </w:tr>
      <w:tr w:rsidR="000450FB" w:rsidRPr="000450FB" w:rsidTr="0042375B">
        <w:trPr>
          <w:trHeight w:val="567"/>
        </w:trPr>
        <w:tc>
          <w:tcPr>
            <w:tcW w:w="9747" w:type="dxa"/>
            <w:hideMark/>
          </w:tcPr>
          <w:p w:rsidR="000450FB" w:rsidRPr="000450FB" w:rsidRDefault="00E808EB" w:rsidP="000450FB">
            <w:pPr>
              <w:rPr>
                <w:rFonts w:eastAsia="Calibri"/>
                <w:lang w:eastAsia="en-US"/>
              </w:rPr>
            </w:pPr>
            <w:r>
              <w:rPr>
                <w:rFonts w:eastAsia="Calibri"/>
                <w:lang w:eastAsia="en-US"/>
              </w:rPr>
              <w:t>30.03.2020</w:t>
            </w:r>
            <w:r w:rsidR="000450FB" w:rsidRPr="000450FB">
              <w:rPr>
                <w:rFonts w:eastAsia="Calibri"/>
                <w:lang w:eastAsia="en-US"/>
              </w:rPr>
              <w:tab/>
            </w:r>
            <w:r w:rsidR="000450FB" w:rsidRPr="000450FB">
              <w:rPr>
                <w:rFonts w:eastAsia="Calibri"/>
                <w:lang w:eastAsia="en-US"/>
              </w:rPr>
              <w:tab/>
            </w:r>
            <w:r w:rsidR="000450FB" w:rsidRPr="000450FB">
              <w:rPr>
                <w:rFonts w:eastAsia="Calibri"/>
                <w:lang w:eastAsia="en-US"/>
              </w:rPr>
              <w:tab/>
            </w:r>
            <w:r w:rsidR="000450FB" w:rsidRPr="000450FB">
              <w:rPr>
                <w:rFonts w:eastAsia="Calibri"/>
                <w:lang w:eastAsia="en-US"/>
              </w:rPr>
              <w:tab/>
            </w:r>
            <w:r w:rsidR="000450FB" w:rsidRPr="000450FB">
              <w:rPr>
                <w:rFonts w:eastAsia="Calibri"/>
                <w:lang w:eastAsia="en-US"/>
              </w:rPr>
              <w:tab/>
            </w:r>
            <w:r w:rsidR="000450FB" w:rsidRPr="000450FB">
              <w:rPr>
                <w:rFonts w:eastAsia="Calibri"/>
                <w:lang w:eastAsia="en-US"/>
              </w:rPr>
              <w:tab/>
            </w:r>
            <w:r w:rsidR="000450FB" w:rsidRPr="000450FB">
              <w:rPr>
                <w:rFonts w:eastAsia="Calibri"/>
                <w:lang w:eastAsia="en-US"/>
              </w:rPr>
              <w:tab/>
            </w:r>
            <w:r w:rsidR="000450FB" w:rsidRPr="000450FB">
              <w:rPr>
                <w:rFonts w:eastAsia="Calibri"/>
                <w:lang w:eastAsia="en-US"/>
              </w:rPr>
              <w:tab/>
              <w:t xml:space="preserve">                 </w:t>
            </w:r>
            <w:r>
              <w:rPr>
                <w:rFonts w:eastAsia="Calibri"/>
                <w:lang w:eastAsia="en-US"/>
              </w:rPr>
              <w:t xml:space="preserve">   </w:t>
            </w:r>
            <w:r w:rsidR="000450FB" w:rsidRPr="000450FB">
              <w:rPr>
                <w:rFonts w:eastAsia="Calibri"/>
                <w:lang w:eastAsia="en-US"/>
              </w:rPr>
              <w:t xml:space="preserve">            </w:t>
            </w:r>
            <w:r w:rsidR="000450FB">
              <w:rPr>
                <w:rFonts w:eastAsia="Calibri"/>
                <w:lang w:eastAsia="en-US"/>
              </w:rPr>
              <w:t xml:space="preserve">      </w:t>
            </w:r>
            <w:r w:rsidR="000450FB" w:rsidRPr="000450FB">
              <w:rPr>
                <w:rFonts w:eastAsia="Calibri"/>
                <w:lang w:eastAsia="en-US"/>
              </w:rPr>
              <w:t xml:space="preserve">№ </w:t>
            </w:r>
            <w:r>
              <w:rPr>
                <w:rFonts w:eastAsia="Calibri"/>
                <w:lang w:eastAsia="en-US"/>
              </w:rPr>
              <w:t>110</w:t>
            </w:r>
          </w:p>
          <w:p w:rsidR="000450FB" w:rsidRPr="000450FB" w:rsidRDefault="000450FB" w:rsidP="000450FB">
            <w:pPr>
              <w:jc w:val="center"/>
              <w:rPr>
                <w:rFonts w:eastAsia="Calibri"/>
                <w:lang w:eastAsia="en-US"/>
              </w:rPr>
            </w:pPr>
            <w:r w:rsidRPr="000450FB">
              <w:rPr>
                <w:rFonts w:eastAsia="Calibri"/>
                <w:lang w:eastAsia="en-US"/>
              </w:rPr>
              <w:t>г. Завитинск</w:t>
            </w:r>
          </w:p>
        </w:tc>
      </w:tr>
    </w:tbl>
    <w:p w:rsidR="000450FB" w:rsidRPr="000450FB" w:rsidRDefault="000450FB" w:rsidP="000450FB">
      <w:pPr>
        <w:jc w:val="center"/>
        <w:rPr>
          <w:sz w:val="28"/>
        </w:rPr>
      </w:pPr>
    </w:p>
    <w:tbl>
      <w:tblPr>
        <w:tblW w:w="0" w:type="auto"/>
        <w:tblLook w:val="01E0" w:firstRow="1" w:lastRow="1" w:firstColumn="1" w:lastColumn="1" w:noHBand="0" w:noVBand="0"/>
      </w:tblPr>
      <w:tblGrid>
        <w:gridCol w:w="4785"/>
        <w:gridCol w:w="4786"/>
      </w:tblGrid>
      <w:tr w:rsidR="000450FB" w:rsidRPr="000450FB" w:rsidTr="0042375B">
        <w:tc>
          <w:tcPr>
            <w:tcW w:w="4785" w:type="dxa"/>
            <w:shd w:val="clear" w:color="auto" w:fill="auto"/>
          </w:tcPr>
          <w:tbl>
            <w:tblPr>
              <w:tblW w:w="0" w:type="auto"/>
              <w:tblLook w:val="01E0" w:firstRow="1" w:lastRow="1" w:firstColumn="1" w:lastColumn="1" w:noHBand="0" w:noVBand="0"/>
            </w:tblPr>
            <w:tblGrid>
              <w:gridCol w:w="4554"/>
            </w:tblGrid>
            <w:tr w:rsidR="000450FB" w:rsidRPr="000450FB" w:rsidTr="0042375B">
              <w:tc>
                <w:tcPr>
                  <w:tcW w:w="4554" w:type="dxa"/>
                  <w:shd w:val="clear" w:color="auto" w:fill="auto"/>
                </w:tcPr>
                <w:p w:rsidR="000450FB" w:rsidRPr="000450FB" w:rsidRDefault="000450FB" w:rsidP="000450FB">
                  <w:pPr>
                    <w:jc w:val="both"/>
                    <w:rPr>
                      <w:sz w:val="28"/>
                      <w:szCs w:val="28"/>
                    </w:rPr>
                  </w:pPr>
                </w:p>
              </w:tc>
            </w:tr>
          </w:tbl>
          <w:p w:rsidR="000450FB" w:rsidRPr="000450FB" w:rsidRDefault="000450FB" w:rsidP="000450FB">
            <w:pPr>
              <w:jc w:val="both"/>
            </w:pPr>
          </w:p>
        </w:tc>
        <w:tc>
          <w:tcPr>
            <w:tcW w:w="4786" w:type="dxa"/>
            <w:shd w:val="clear" w:color="auto" w:fill="auto"/>
          </w:tcPr>
          <w:p w:rsidR="000450FB" w:rsidRPr="000450FB" w:rsidRDefault="000450FB" w:rsidP="000450FB"/>
        </w:tc>
      </w:tr>
    </w:tbl>
    <w:p w:rsidR="00CC4E8B" w:rsidRPr="009C1CFB" w:rsidRDefault="000450FB" w:rsidP="000450FB">
      <w:pPr>
        <w:ind w:right="142"/>
        <w:jc w:val="center"/>
        <w:rPr>
          <w:bCs/>
          <w:sz w:val="28"/>
          <w:szCs w:val="28"/>
        </w:rPr>
      </w:pPr>
      <w:r>
        <w:rPr>
          <w:bCs/>
          <w:sz w:val="28"/>
          <w:szCs w:val="28"/>
        </w:rPr>
        <w:t>Об утверждении а</w:t>
      </w:r>
      <w:r w:rsidR="00822379" w:rsidRPr="00CC4E8B">
        <w:rPr>
          <w:bCs/>
          <w:sz w:val="28"/>
          <w:szCs w:val="28"/>
        </w:rPr>
        <w:t>дминистративного</w:t>
      </w:r>
      <w:r w:rsidR="009C1CFB">
        <w:rPr>
          <w:bCs/>
          <w:sz w:val="28"/>
          <w:szCs w:val="28"/>
        </w:rPr>
        <w:t xml:space="preserve"> </w:t>
      </w:r>
      <w:r w:rsidR="00822379" w:rsidRPr="00CC4E8B">
        <w:rPr>
          <w:bCs/>
          <w:sz w:val="28"/>
          <w:szCs w:val="28"/>
        </w:rPr>
        <w:t>регламента</w:t>
      </w:r>
      <w:r w:rsidR="00DA7E79" w:rsidRPr="00CC4E8B">
        <w:rPr>
          <w:bCs/>
          <w:sz w:val="28"/>
          <w:szCs w:val="28"/>
        </w:rPr>
        <w:t xml:space="preserve"> </w:t>
      </w:r>
      <w:r w:rsidR="00DA7E79" w:rsidRPr="00CC4E8B">
        <w:rPr>
          <w:sz w:val="28"/>
          <w:szCs w:val="28"/>
          <w:bdr w:val="none" w:sz="0" w:space="0" w:color="auto" w:frame="1"/>
        </w:rPr>
        <w:t xml:space="preserve">исполнения </w:t>
      </w:r>
      <w:r w:rsidR="00822379" w:rsidRPr="00CC4E8B">
        <w:rPr>
          <w:sz w:val="28"/>
          <w:szCs w:val="28"/>
          <w:bdr w:val="none" w:sz="0" w:space="0" w:color="auto" w:frame="1"/>
        </w:rPr>
        <w:t>муниципальной</w:t>
      </w:r>
      <w:r w:rsidR="009C1CFB">
        <w:rPr>
          <w:bCs/>
          <w:sz w:val="28"/>
          <w:szCs w:val="28"/>
        </w:rPr>
        <w:t xml:space="preserve"> </w:t>
      </w:r>
      <w:r w:rsidR="00822379" w:rsidRPr="00CC4E8B">
        <w:rPr>
          <w:sz w:val="28"/>
          <w:szCs w:val="28"/>
          <w:bdr w:val="none" w:sz="0" w:space="0" w:color="auto" w:frame="1"/>
        </w:rPr>
        <w:t>функции</w:t>
      </w:r>
      <w:r w:rsidR="00DA7E79" w:rsidRPr="00CC4E8B">
        <w:rPr>
          <w:bCs/>
          <w:sz w:val="28"/>
          <w:szCs w:val="28"/>
        </w:rPr>
        <w:t xml:space="preserve"> </w:t>
      </w:r>
      <w:r w:rsidR="00822379" w:rsidRPr="00CC4E8B">
        <w:rPr>
          <w:sz w:val="28"/>
          <w:szCs w:val="28"/>
          <w:bdr w:val="none" w:sz="0" w:space="0" w:color="auto" w:frame="1"/>
        </w:rPr>
        <w:t>«</w:t>
      </w:r>
      <w:r w:rsidR="007B79BF" w:rsidRPr="00CC4E8B">
        <w:rPr>
          <w:sz w:val="28"/>
          <w:szCs w:val="28"/>
        </w:rPr>
        <w:t>Осуществление муниципального</w:t>
      </w:r>
    </w:p>
    <w:p w:rsidR="00CC4E8B" w:rsidRDefault="007B79BF" w:rsidP="000450FB">
      <w:pPr>
        <w:ind w:right="142"/>
        <w:jc w:val="center"/>
        <w:rPr>
          <w:sz w:val="28"/>
          <w:szCs w:val="28"/>
        </w:rPr>
      </w:pPr>
      <w:r w:rsidRPr="00CC4E8B">
        <w:rPr>
          <w:sz w:val="28"/>
          <w:szCs w:val="28"/>
        </w:rPr>
        <w:t>контроля за использованием и охраной недр</w:t>
      </w:r>
      <w:r w:rsidR="009C1CFB">
        <w:rPr>
          <w:sz w:val="28"/>
          <w:szCs w:val="28"/>
        </w:rPr>
        <w:t xml:space="preserve"> </w:t>
      </w:r>
      <w:r w:rsidRPr="00CC4E8B">
        <w:rPr>
          <w:sz w:val="28"/>
          <w:szCs w:val="28"/>
        </w:rPr>
        <w:t>при добыче общераспространенных полезных</w:t>
      </w:r>
      <w:r w:rsidR="009C1CFB">
        <w:rPr>
          <w:sz w:val="28"/>
          <w:szCs w:val="28"/>
        </w:rPr>
        <w:t xml:space="preserve"> </w:t>
      </w:r>
      <w:r w:rsidRPr="00CC4E8B">
        <w:rPr>
          <w:sz w:val="28"/>
          <w:szCs w:val="28"/>
        </w:rPr>
        <w:t>ископаемых, а также при строительстве</w:t>
      </w:r>
    </w:p>
    <w:p w:rsidR="00CC4E8B" w:rsidRDefault="007B79BF" w:rsidP="000450FB">
      <w:pPr>
        <w:ind w:right="142"/>
        <w:jc w:val="center"/>
        <w:rPr>
          <w:sz w:val="28"/>
          <w:szCs w:val="28"/>
        </w:rPr>
      </w:pPr>
      <w:r w:rsidRPr="00CC4E8B">
        <w:rPr>
          <w:sz w:val="28"/>
          <w:szCs w:val="28"/>
        </w:rPr>
        <w:t>подземных сооружений, не связанных с добычей</w:t>
      </w:r>
    </w:p>
    <w:p w:rsidR="00822379" w:rsidRPr="00CC4E8B" w:rsidRDefault="007B79BF" w:rsidP="000450FB">
      <w:pPr>
        <w:ind w:right="142"/>
        <w:jc w:val="center"/>
        <w:rPr>
          <w:sz w:val="28"/>
          <w:szCs w:val="28"/>
          <w:bdr w:val="none" w:sz="0" w:space="0" w:color="auto" w:frame="1"/>
        </w:rPr>
      </w:pPr>
      <w:r w:rsidRPr="00CC4E8B">
        <w:rPr>
          <w:sz w:val="28"/>
          <w:szCs w:val="28"/>
        </w:rPr>
        <w:t>полезных ископаемых</w:t>
      </w:r>
      <w:r w:rsidR="009C1CFB" w:rsidRPr="009C1CFB">
        <w:rPr>
          <w:spacing w:val="2"/>
          <w:sz w:val="28"/>
          <w:szCs w:val="28"/>
        </w:rPr>
        <w:t xml:space="preserve"> </w:t>
      </w:r>
      <w:r w:rsidR="009C1CFB" w:rsidRPr="00F95811">
        <w:rPr>
          <w:spacing w:val="2"/>
          <w:sz w:val="28"/>
          <w:szCs w:val="28"/>
        </w:rPr>
        <w:t xml:space="preserve">на территории </w:t>
      </w:r>
      <w:r w:rsidR="000450FB">
        <w:rPr>
          <w:spacing w:val="2"/>
          <w:sz w:val="28"/>
          <w:szCs w:val="28"/>
        </w:rPr>
        <w:t xml:space="preserve">муниципального образования </w:t>
      </w:r>
      <w:proofErr w:type="spellStart"/>
      <w:r w:rsidR="000450FB">
        <w:rPr>
          <w:spacing w:val="2"/>
          <w:sz w:val="28"/>
          <w:szCs w:val="28"/>
        </w:rPr>
        <w:t>Завитинский</w:t>
      </w:r>
      <w:proofErr w:type="spellEnd"/>
      <w:r w:rsidR="009C1CFB" w:rsidRPr="00F95811">
        <w:rPr>
          <w:spacing w:val="2"/>
          <w:sz w:val="28"/>
          <w:szCs w:val="28"/>
        </w:rPr>
        <w:t xml:space="preserve"> район</w:t>
      </w:r>
      <w:r w:rsidR="00822379" w:rsidRPr="00CC4E8B">
        <w:rPr>
          <w:sz w:val="28"/>
          <w:szCs w:val="28"/>
          <w:bdr w:val="none" w:sz="0" w:space="0" w:color="auto" w:frame="1"/>
        </w:rPr>
        <w:t>»</w:t>
      </w:r>
    </w:p>
    <w:p w:rsidR="005D3F11" w:rsidRPr="008017C1" w:rsidRDefault="005D3F11" w:rsidP="00DD14E8">
      <w:pPr>
        <w:ind w:right="142"/>
        <w:jc w:val="both"/>
        <w:rPr>
          <w:sz w:val="28"/>
          <w:szCs w:val="28"/>
        </w:rPr>
      </w:pPr>
    </w:p>
    <w:p w:rsidR="00CC4E8B" w:rsidRDefault="00822379" w:rsidP="00DD14E8">
      <w:pPr>
        <w:ind w:right="142" w:firstLine="709"/>
        <w:jc w:val="both"/>
        <w:rPr>
          <w:sz w:val="28"/>
          <w:szCs w:val="28"/>
        </w:rPr>
      </w:pPr>
      <w:r w:rsidRPr="007B79BF">
        <w:rPr>
          <w:sz w:val="28"/>
          <w:szCs w:val="28"/>
        </w:rPr>
        <w:t>В соответствии с Федеральным законом</w:t>
      </w:r>
      <w:r w:rsidR="00D32587" w:rsidRPr="007B79BF">
        <w:rPr>
          <w:sz w:val="28"/>
          <w:szCs w:val="28"/>
        </w:rPr>
        <w:t xml:space="preserve"> от</w:t>
      </w:r>
      <w:r w:rsidR="00680430" w:rsidRPr="007B79BF">
        <w:rPr>
          <w:sz w:val="28"/>
          <w:szCs w:val="28"/>
        </w:rPr>
        <w:t xml:space="preserve"> 26 декабря </w:t>
      </w:r>
      <w:r w:rsidR="00D32587" w:rsidRPr="007B79BF">
        <w:rPr>
          <w:sz w:val="28"/>
          <w:szCs w:val="28"/>
        </w:rPr>
        <w:t xml:space="preserve">2008 </w:t>
      </w:r>
      <w:r w:rsidR="00680430" w:rsidRPr="007B79BF">
        <w:rPr>
          <w:sz w:val="28"/>
          <w:szCs w:val="28"/>
        </w:rPr>
        <w:t>года</w:t>
      </w:r>
      <w:r w:rsidR="00D32587" w:rsidRPr="007B79BF">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007B79BF" w:rsidRPr="007B79BF">
          <w:rPr>
            <w:rFonts w:eastAsiaTheme="minorHAnsi"/>
            <w:sz w:val="28"/>
            <w:szCs w:val="28"/>
            <w:lang w:eastAsia="en-US"/>
          </w:rPr>
          <w:t>пунктом 5 статьи 5</w:t>
        </w:r>
      </w:hyperlink>
      <w:r w:rsidR="007B79BF" w:rsidRPr="007B79BF">
        <w:rPr>
          <w:rFonts w:eastAsiaTheme="minorHAnsi"/>
          <w:sz w:val="28"/>
          <w:szCs w:val="28"/>
          <w:lang w:eastAsia="en-US"/>
        </w:rPr>
        <w:t xml:space="preserve"> Закона Российской Федерации от 21 февраля 1992 года </w:t>
      </w:r>
      <w:r w:rsidR="007B79BF">
        <w:rPr>
          <w:rFonts w:eastAsiaTheme="minorHAnsi"/>
          <w:sz w:val="28"/>
          <w:szCs w:val="28"/>
          <w:lang w:eastAsia="en-US"/>
        </w:rPr>
        <w:t>№</w:t>
      </w:r>
      <w:r w:rsidR="007B79BF" w:rsidRPr="007B79BF">
        <w:rPr>
          <w:rFonts w:eastAsiaTheme="minorHAnsi"/>
          <w:sz w:val="28"/>
          <w:szCs w:val="28"/>
          <w:lang w:eastAsia="en-US"/>
        </w:rPr>
        <w:t xml:space="preserve"> 2395-1 </w:t>
      </w:r>
      <w:r w:rsidR="007B79BF">
        <w:rPr>
          <w:rFonts w:eastAsiaTheme="minorHAnsi"/>
          <w:sz w:val="28"/>
          <w:szCs w:val="28"/>
          <w:lang w:eastAsia="en-US"/>
        </w:rPr>
        <w:t>«</w:t>
      </w:r>
      <w:r w:rsidR="007B79BF" w:rsidRPr="007B79BF">
        <w:rPr>
          <w:rFonts w:eastAsiaTheme="minorHAnsi"/>
          <w:sz w:val="28"/>
          <w:szCs w:val="28"/>
          <w:lang w:eastAsia="en-US"/>
        </w:rPr>
        <w:t>О недрах</w:t>
      </w:r>
      <w:r w:rsidR="007B79BF">
        <w:rPr>
          <w:rFonts w:eastAsiaTheme="minorHAnsi"/>
          <w:sz w:val="28"/>
          <w:szCs w:val="28"/>
          <w:lang w:eastAsia="en-US"/>
        </w:rPr>
        <w:t>»</w:t>
      </w:r>
    </w:p>
    <w:p w:rsidR="00822379" w:rsidRPr="00CC4E8B" w:rsidRDefault="00942A55" w:rsidP="00DD14E8">
      <w:pPr>
        <w:ind w:right="142"/>
        <w:jc w:val="both"/>
        <w:rPr>
          <w:rFonts w:eastAsiaTheme="minorHAnsi"/>
          <w:b/>
          <w:sz w:val="28"/>
          <w:szCs w:val="28"/>
          <w:lang w:eastAsia="en-US"/>
        </w:rPr>
      </w:pPr>
      <w:r>
        <w:rPr>
          <w:sz w:val="28"/>
          <w:szCs w:val="28"/>
        </w:rPr>
        <w:t xml:space="preserve"> </w:t>
      </w:r>
      <w:proofErr w:type="gramStart"/>
      <w:r w:rsidR="00822379" w:rsidRPr="00CC4E8B">
        <w:rPr>
          <w:b/>
          <w:sz w:val="28"/>
          <w:szCs w:val="28"/>
        </w:rPr>
        <w:t>п</w:t>
      </w:r>
      <w:proofErr w:type="gramEnd"/>
      <w:r w:rsidR="00822379" w:rsidRPr="00CC4E8B">
        <w:rPr>
          <w:b/>
          <w:sz w:val="28"/>
          <w:szCs w:val="28"/>
        </w:rPr>
        <w:t xml:space="preserve"> о с т а н о в л я ю:</w:t>
      </w:r>
    </w:p>
    <w:p w:rsidR="00AF6DBA" w:rsidRDefault="000450FB" w:rsidP="000450FB">
      <w:pPr>
        <w:ind w:right="142" w:firstLine="709"/>
        <w:jc w:val="both"/>
        <w:rPr>
          <w:bCs/>
          <w:sz w:val="28"/>
          <w:szCs w:val="28"/>
        </w:rPr>
      </w:pPr>
      <w:r>
        <w:rPr>
          <w:sz w:val="28"/>
          <w:szCs w:val="28"/>
        </w:rPr>
        <w:t xml:space="preserve">1. </w:t>
      </w:r>
      <w:r w:rsidR="00822379">
        <w:rPr>
          <w:sz w:val="28"/>
          <w:szCs w:val="28"/>
        </w:rPr>
        <w:t xml:space="preserve">Утвердить </w:t>
      </w:r>
      <w:r>
        <w:rPr>
          <w:sz w:val="28"/>
          <w:szCs w:val="28"/>
        </w:rPr>
        <w:t>а</w:t>
      </w:r>
      <w:r w:rsidR="00822379" w:rsidRPr="00132E66">
        <w:rPr>
          <w:sz w:val="28"/>
          <w:szCs w:val="28"/>
        </w:rPr>
        <w:t>дминистративный регламент исполнения муниципальной функции «</w:t>
      </w:r>
      <w:r w:rsidR="00942A55" w:rsidRPr="00942A55">
        <w:rPr>
          <w:sz w:val="28"/>
          <w:szCs w:val="28"/>
        </w:rPr>
        <w:t xml:space="preserve">Осуществление муниципального </w:t>
      </w:r>
      <w:proofErr w:type="gramStart"/>
      <w:r w:rsidR="00942A55" w:rsidRPr="00942A55">
        <w:rPr>
          <w:sz w:val="28"/>
          <w:szCs w:val="28"/>
        </w:rPr>
        <w:t>контроля за</w:t>
      </w:r>
      <w:proofErr w:type="gramEnd"/>
      <w:r w:rsidR="00942A55" w:rsidRPr="00942A55">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705901" w:rsidRPr="00705901">
        <w:rPr>
          <w:spacing w:val="2"/>
          <w:sz w:val="28"/>
          <w:szCs w:val="28"/>
        </w:rPr>
        <w:t xml:space="preserve"> </w:t>
      </w:r>
      <w:r w:rsidR="00705901" w:rsidRPr="00F95811">
        <w:rPr>
          <w:spacing w:val="2"/>
          <w:sz w:val="28"/>
          <w:szCs w:val="28"/>
        </w:rPr>
        <w:t xml:space="preserve">на территории </w:t>
      </w:r>
      <w:r>
        <w:rPr>
          <w:spacing w:val="2"/>
          <w:sz w:val="28"/>
          <w:szCs w:val="28"/>
        </w:rPr>
        <w:t>муниципального образования</w:t>
      </w:r>
      <w:r w:rsidR="00705901" w:rsidRPr="00F95811">
        <w:rPr>
          <w:spacing w:val="2"/>
          <w:sz w:val="28"/>
          <w:szCs w:val="28"/>
        </w:rPr>
        <w:t xml:space="preserve"> </w:t>
      </w:r>
      <w:proofErr w:type="spellStart"/>
      <w:r w:rsidR="00705901" w:rsidRPr="00F95811">
        <w:rPr>
          <w:spacing w:val="2"/>
          <w:sz w:val="28"/>
          <w:szCs w:val="28"/>
        </w:rPr>
        <w:t>Завитинск</w:t>
      </w:r>
      <w:r>
        <w:rPr>
          <w:spacing w:val="2"/>
          <w:sz w:val="28"/>
          <w:szCs w:val="28"/>
        </w:rPr>
        <w:t>ий</w:t>
      </w:r>
      <w:proofErr w:type="spellEnd"/>
      <w:r w:rsidR="00705901" w:rsidRPr="00F95811">
        <w:rPr>
          <w:spacing w:val="2"/>
          <w:sz w:val="28"/>
          <w:szCs w:val="28"/>
        </w:rPr>
        <w:t xml:space="preserve"> район</w:t>
      </w:r>
      <w:r w:rsidR="00822379" w:rsidRPr="00942A55">
        <w:rPr>
          <w:sz w:val="28"/>
          <w:szCs w:val="28"/>
        </w:rPr>
        <w:t>»</w:t>
      </w:r>
      <w:r w:rsidR="00E3736A" w:rsidRPr="008017C1">
        <w:rPr>
          <w:bCs/>
          <w:sz w:val="28"/>
          <w:szCs w:val="28"/>
        </w:rPr>
        <w:t xml:space="preserve"> (прилагается).</w:t>
      </w:r>
    </w:p>
    <w:p w:rsidR="007402CB" w:rsidRPr="00A14746" w:rsidRDefault="00CC4E8B" w:rsidP="000450FB">
      <w:pPr>
        <w:autoSpaceDE w:val="0"/>
        <w:autoSpaceDN w:val="0"/>
        <w:adjustRightInd w:val="0"/>
        <w:ind w:right="142" w:firstLine="567"/>
        <w:jc w:val="both"/>
        <w:rPr>
          <w:color w:val="000000"/>
          <w:spacing w:val="3"/>
          <w:sz w:val="28"/>
          <w:szCs w:val="28"/>
        </w:rPr>
      </w:pPr>
      <w:r>
        <w:rPr>
          <w:sz w:val="28"/>
          <w:szCs w:val="28"/>
        </w:rPr>
        <w:t xml:space="preserve">  </w:t>
      </w:r>
      <w:r w:rsidR="00942A55">
        <w:rPr>
          <w:sz w:val="28"/>
          <w:szCs w:val="28"/>
        </w:rPr>
        <w:t>2</w:t>
      </w:r>
      <w:r w:rsidR="000450FB">
        <w:rPr>
          <w:sz w:val="28"/>
          <w:szCs w:val="28"/>
        </w:rPr>
        <w:t xml:space="preserve">. </w:t>
      </w:r>
      <w:r>
        <w:rPr>
          <w:rFonts w:ascii="Times New Roman CYR" w:hAnsi="Times New Roman CYR" w:cs="Times New Roman CYR"/>
          <w:color w:val="000000"/>
          <w:sz w:val="28"/>
          <w:szCs w:val="28"/>
        </w:rPr>
        <w:t xml:space="preserve">Настоящее постановление </w:t>
      </w:r>
      <w:r w:rsidR="000450FB">
        <w:rPr>
          <w:rFonts w:ascii="Times New Roman CYR" w:hAnsi="Times New Roman CYR" w:cs="Times New Roman CYR"/>
          <w:color w:val="000000"/>
          <w:sz w:val="28"/>
          <w:szCs w:val="28"/>
        </w:rPr>
        <w:t>вступает в силу после официального опубликования</w:t>
      </w:r>
      <w:r>
        <w:rPr>
          <w:rFonts w:ascii="Times New Roman CYR" w:hAnsi="Times New Roman CYR" w:cs="Times New Roman CYR"/>
          <w:color w:val="000000"/>
          <w:sz w:val="28"/>
          <w:szCs w:val="28"/>
        </w:rPr>
        <w:t>.</w:t>
      </w:r>
    </w:p>
    <w:p w:rsidR="000450FB" w:rsidRPr="000450FB" w:rsidRDefault="000450FB" w:rsidP="000450FB">
      <w:pPr>
        <w:jc w:val="both"/>
        <w:rPr>
          <w:sz w:val="28"/>
          <w:szCs w:val="28"/>
        </w:rPr>
      </w:pPr>
      <w:r>
        <w:rPr>
          <w:sz w:val="28"/>
          <w:szCs w:val="28"/>
        </w:rPr>
        <w:t xml:space="preserve">          3. </w:t>
      </w:r>
      <w:proofErr w:type="gramStart"/>
      <w:r w:rsidRPr="000450FB">
        <w:rPr>
          <w:sz w:val="28"/>
          <w:szCs w:val="28"/>
        </w:rPr>
        <w:t>Контроль за</w:t>
      </w:r>
      <w:proofErr w:type="gramEnd"/>
      <w:r w:rsidRPr="000450FB">
        <w:rPr>
          <w:sz w:val="28"/>
          <w:szCs w:val="28"/>
        </w:rPr>
        <w:t xml:space="preserve"> исполнением настоящего постановления возложить на заместителя главы администрации </w:t>
      </w:r>
      <w:proofErr w:type="spellStart"/>
      <w:r w:rsidRPr="000450FB">
        <w:rPr>
          <w:sz w:val="28"/>
          <w:szCs w:val="28"/>
        </w:rPr>
        <w:t>Завитинского</w:t>
      </w:r>
      <w:proofErr w:type="spellEnd"/>
      <w:r w:rsidRPr="000450FB">
        <w:rPr>
          <w:sz w:val="28"/>
          <w:szCs w:val="28"/>
        </w:rPr>
        <w:t xml:space="preserve"> района по муниципальному хозяйству </w:t>
      </w:r>
      <w:proofErr w:type="spellStart"/>
      <w:r w:rsidRPr="000450FB">
        <w:rPr>
          <w:sz w:val="28"/>
          <w:szCs w:val="28"/>
        </w:rPr>
        <w:t>П.В.Ломако</w:t>
      </w:r>
      <w:proofErr w:type="spellEnd"/>
      <w:r w:rsidRPr="000450FB">
        <w:rPr>
          <w:sz w:val="28"/>
          <w:szCs w:val="28"/>
        </w:rPr>
        <w:t>.</w:t>
      </w:r>
    </w:p>
    <w:p w:rsidR="00DA7E79" w:rsidRDefault="00CC4E8B" w:rsidP="00DD14E8">
      <w:pPr>
        <w:ind w:right="142"/>
        <w:jc w:val="both"/>
        <w:rPr>
          <w:sz w:val="28"/>
          <w:szCs w:val="28"/>
        </w:rPr>
      </w:pPr>
      <w:r>
        <w:rPr>
          <w:sz w:val="28"/>
          <w:szCs w:val="28"/>
        </w:rPr>
        <w:t xml:space="preserve"> </w:t>
      </w:r>
    </w:p>
    <w:p w:rsidR="00DA7E79" w:rsidRDefault="00DA7E79" w:rsidP="00DD14E8">
      <w:pPr>
        <w:ind w:right="142" w:firstLine="708"/>
        <w:jc w:val="both"/>
        <w:rPr>
          <w:sz w:val="28"/>
          <w:szCs w:val="28"/>
        </w:rPr>
      </w:pPr>
    </w:p>
    <w:p w:rsidR="007402CB" w:rsidRDefault="00705901" w:rsidP="00DD14E8">
      <w:pPr>
        <w:ind w:right="142"/>
        <w:jc w:val="both"/>
        <w:rPr>
          <w:sz w:val="28"/>
          <w:szCs w:val="28"/>
        </w:rPr>
      </w:pPr>
      <w:r>
        <w:rPr>
          <w:sz w:val="28"/>
          <w:szCs w:val="28"/>
        </w:rPr>
        <w:t xml:space="preserve">Глава </w:t>
      </w:r>
      <w:proofErr w:type="spellStart"/>
      <w:r w:rsidR="000450FB">
        <w:rPr>
          <w:sz w:val="28"/>
          <w:szCs w:val="28"/>
        </w:rPr>
        <w:t>Завитинского</w:t>
      </w:r>
      <w:proofErr w:type="spellEnd"/>
      <w:r w:rsidR="000450FB">
        <w:rPr>
          <w:sz w:val="28"/>
          <w:szCs w:val="28"/>
        </w:rPr>
        <w:t xml:space="preserve"> района</w:t>
      </w:r>
      <w:r>
        <w:rPr>
          <w:sz w:val="28"/>
          <w:szCs w:val="28"/>
        </w:rPr>
        <w:t xml:space="preserve">             </w:t>
      </w:r>
      <w:r w:rsidR="000450FB">
        <w:rPr>
          <w:sz w:val="28"/>
          <w:szCs w:val="28"/>
        </w:rPr>
        <w:t xml:space="preserve">                                                С</w:t>
      </w:r>
      <w:r>
        <w:rPr>
          <w:sz w:val="28"/>
          <w:szCs w:val="28"/>
        </w:rPr>
        <w:t xml:space="preserve">.С. </w:t>
      </w:r>
      <w:proofErr w:type="spellStart"/>
      <w:r w:rsidR="000450FB">
        <w:rPr>
          <w:sz w:val="28"/>
          <w:szCs w:val="28"/>
        </w:rPr>
        <w:t>Линевич</w:t>
      </w:r>
      <w:proofErr w:type="spellEnd"/>
    </w:p>
    <w:p w:rsidR="00705901" w:rsidRDefault="00705901" w:rsidP="00DD14E8">
      <w:pPr>
        <w:ind w:right="142"/>
        <w:jc w:val="both"/>
        <w:rPr>
          <w:sz w:val="28"/>
          <w:szCs w:val="28"/>
        </w:rPr>
      </w:pPr>
    </w:p>
    <w:p w:rsidR="00705901" w:rsidRDefault="00705901" w:rsidP="00DD14E8">
      <w:pPr>
        <w:ind w:right="142"/>
        <w:jc w:val="both"/>
        <w:rPr>
          <w:sz w:val="28"/>
          <w:szCs w:val="28"/>
        </w:rPr>
      </w:pPr>
    </w:p>
    <w:p w:rsidR="00705901" w:rsidRDefault="00705901" w:rsidP="00DD14E8">
      <w:pPr>
        <w:ind w:right="142"/>
        <w:jc w:val="both"/>
        <w:rPr>
          <w:sz w:val="28"/>
          <w:szCs w:val="28"/>
        </w:rPr>
      </w:pPr>
    </w:p>
    <w:p w:rsidR="00585781" w:rsidRDefault="00585781" w:rsidP="00DD14E8">
      <w:pPr>
        <w:ind w:right="142"/>
        <w:jc w:val="both"/>
        <w:rPr>
          <w:sz w:val="28"/>
          <w:szCs w:val="28"/>
        </w:rPr>
      </w:pPr>
    </w:p>
    <w:p w:rsidR="0000336A" w:rsidRDefault="0000336A" w:rsidP="00DD14E8">
      <w:pPr>
        <w:ind w:right="142"/>
        <w:jc w:val="both"/>
        <w:rPr>
          <w:sz w:val="28"/>
          <w:szCs w:val="28"/>
        </w:rPr>
      </w:pPr>
    </w:p>
    <w:p w:rsidR="005D025D" w:rsidRDefault="005D025D" w:rsidP="00DD14E8">
      <w:pPr>
        <w:ind w:right="142"/>
        <w:jc w:val="both"/>
        <w:rPr>
          <w:sz w:val="28"/>
          <w:szCs w:val="28"/>
        </w:rPr>
      </w:pPr>
    </w:p>
    <w:p w:rsidR="00585781" w:rsidRDefault="00585781" w:rsidP="00DD14E8">
      <w:pPr>
        <w:ind w:right="142"/>
        <w:jc w:val="both"/>
        <w:rPr>
          <w:sz w:val="28"/>
          <w:szCs w:val="28"/>
        </w:rPr>
      </w:pPr>
    </w:p>
    <w:tbl>
      <w:tblPr>
        <w:tblStyle w:val="aff9"/>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DA5A8F" w:rsidTr="00DA5A8F">
        <w:tc>
          <w:tcPr>
            <w:tcW w:w="4219" w:type="dxa"/>
          </w:tcPr>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3C7107" w:rsidRDefault="003C7107" w:rsidP="00DD14E8">
            <w:pPr>
              <w:widowControl w:val="0"/>
              <w:ind w:right="142"/>
              <w:jc w:val="both"/>
              <w:rPr>
                <w:sz w:val="24"/>
                <w:szCs w:val="24"/>
              </w:rPr>
            </w:pPr>
          </w:p>
          <w:p w:rsidR="00DA5A8F" w:rsidRPr="00DA5A8F" w:rsidRDefault="00DA5A8F" w:rsidP="00DD14E8">
            <w:pPr>
              <w:widowControl w:val="0"/>
              <w:ind w:right="142"/>
              <w:jc w:val="both"/>
              <w:rPr>
                <w:sz w:val="24"/>
                <w:szCs w:val="24"/>
              </w:rPr>
            </w:pPr>
            <w:r w:rsidRPr="00DA5A8F">
              <w:rPr>
                <w:sz w:val="24"/>
                <w:szCs w:val="24"/>
              </w:rPr>
              <w:lastRenderedPageBreak/>
              <w:t>Приложение к постановлению главы</w:t>
            </w:r>
          </w:p>
          <w:p w:rsidR="00DA5A8F" w:rsidRPr="00DA5A8F" w:rsidRDefault="00DA5A8F" w:rsidP="00DD14E8">
            <w:pPr>
              <w:widowControl w:val="0"/>
              <w:ind w:right="142"/>
              <w:jc w:val="both"/>
              <w:rPr>
                <w:sz w:val="24"/>
                <w:szCs w:val="24"/>
              </w:rPr>
            </w:pPr>
            <w:proofErr w:type="spellStart"/>
            <w:r w:rsidRPr="00DA5A8F">
              <w:rPr>
                <w:sz w:val="24"/>
                <w:szCs w:val="24"/>
              </w:rPr>
              <w:t>Завитинского</w:t>
            </w:r>
            <w:proofErr w:type="spellEnd"/>
            <w:r w:rsidRPr="00DA5A8F">
              <w:rPr>
                <w:sz w:val="24"/>
                <w:szCs w:val="24"/>
              </w:rPr>
              <w:t xml:space="preserve"> района</w:t>
            </w:r>
          </w:p>
          <w:p w:rsidR="00DA5A8F" w:rsidRDefault="00E808EB" w:rsidP="00E808EB">
            <w:pPr>
              <w:widowControl w:val="0"/>
              <w:ind w:right="142"/>
              <w:jc w:val="both"/>
              <w:rPr>
                <w:sz w:val="20"/>
                <w:szCs w:val="20"/>
              </w:rPr>
            </w:pPr>
            <w:r>
              <w:rPr>
                <w:sz w:val="24"/>
                <w:szCs w:val="24"/>
              </w:rPr>
              <w:t xml:space="preserve">от  30.03.2020 </w:t>
            </w:r>
            <w:r w:rsidR="00DA5A8F" w:rsidRPr="00DA5A8F">
              <w:rPr>
                <w:sz w:val="24"/>
                <w:szCs w:val="24"/>
              </w:rPr>
              <w:t>№</w:t>
            </w:r>
            <w:r>
              <w:rPr>
                <w:sz w:val="24"/>
                <w:szCs w:val="24"/>
              </w:rPr>
              <w:t xml:space="preserve"> 110</w:t>
            </w:r>
            <w:bookmarkStart w:id="0" w:name="_GoBack"/>
            <w:bookmarkEnd w:id="0"/>
          </w:p>
        </w:tc>
      </w:tr>
    </w:tbl>
    <w:p w:rsidR="00DD14E8" w:rsidRDefault="00DD14E8" w:rsidP="00DD14E8">
      <w:pPr>
        <w:widowControl w:val="0"/>
        <w:ind w:left="4956" w:right="142"/>
        <w:jc w:val="both"/>
        <w:rPr>
          <w:sz w:val="20"/>
          <w:szCs w:val="20"/>
        </w:rPr>
      </w:pPr>
    </w:p>
    <w:p w:rsidR="008017C1" w:rsidRPr="00DD14E8" w:rsidRDefault="00DA5A8F" w:rsidP="00DD14E8">
      <w:pPr>
        <w:widowControl w:val="0"/>
        <w:ind w:left="4956" w:right="142"/>
        <w:jc w:val="both"/>
        <w:rPr>
          <w:sz w:val="20"/>
          <w:szCs w:val="20"/>
        </w:rPr>
      </w:pPr>
      <w:r>
        <w:rPr>
          <w:sz w:val="20"/>
          <w:szCs w:val="20"/>
        </w:rPr>
        <w:t xml:space="preserve">                </w:t>
      </w:r>
    </w:p>
    <w:p w:rsidR="00172A51" w:rsidRPr="008017C1" w:rsidRDefault="00172A51" w:rsidP="00DD14E8">
      <w:pPr>
        <w:ind w:right="142"/>
        <w:rPr>
          <w:bCs/>
          <w:sz w:val="28"/>
          <w:szCs w:val="28"/>
        </w:rPr>
      </w:pPr>
    </w:p>
    <w:p w:rsidR="00172A51" w:rsidRPr="00173127" w:rsidRDefault="00172A51" w:rsidP="00DD14E8">
      <w:pPr>
        <w:ind w:right="142"/>
        <w:jc w:val="center"/>
        <w:rPr>
          <w:bCs/>
        </w:rPr>
      </w:pPr>
      <w:r w:rsidRPr="00173127">
        <w:rPr>
          <w:bCs/>
        </w:rPr>
        <w:t>АДМИНИСТРАТИВНЫЙ РЕГЛАМЕНТ</w:t>
      </w:r>
    </w:p>
    <w:p w:rsidR="00822379" w:rsidRPr="00DD14E8" w:rsidRDefault="00331EE6" w:rsidP="00DD14E8">
      <w:pPr>
        <w:ind w:right="142"/>
        <w:jc w:val="center"/>
        <w:rPr>
          <w:color w:val="555555"/>
        </w:rPr>
      </w:pPr>
      <w:r w:rsidRPr="00DD14E8">
        <w:rPr>
          <w:bdr w:val="none" w:sz="0" w:space="0" w:color="auto" w:frame="1"/>
        </w:rPr>
        <w:t>исполнения муниципальной функции</w:t>
      </w:r>
    </w:p>
    <w:p w:rsidR="00822379" w:rsidRPr="00DD14E8" w:rsidRDefault="00822379" w:rsidP="00DD14E8">
      <w:pPr>
        <w:ind w:right="142"/>
        <w:jc w:val="center"/>
        <w:rPr>
          <w:color w:val="555555"/>
        </w:rPr>
      </w:pPr>
      <w:r w:rsidRPr="00DD14E8">
        <w:rPr>
          <w:bdr w:val="none" w:sz="0" w:space="0" w:color="auto" w:frame="1"/>
        </w:rPr>
        <w:t>«</w:t>
      </w:r>
      <w:r w:rsidR="006778F5" w:rsidRPr="00DD14E8">
        <w:t xml:space="preserve">Осуществление муниципального </w:t>
      </w:r>
      <w:proofErr w:type="gramStart"/>
      <w:r w:rsidR="006778F5" w:rsidRPr="00DD14E8">
        <w:t>контроля за</w:t>
      </w:r>
      <w:proofErr w:type="gramEnd"/>
      <w:r w:rsidR="006778F5" w:rsidRPr="00DD14E8">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5B6D0F">
        <w:t xml:space="preserve"> на территории </w:t>
      </w:r>
      <w:r w:rsidR="00DA5A8F">
        <w:t>муниципального образования</w:t>
      </w:r>
      <w:r w:rsidR="005B6D0F">
        <w:t xml:space="preserve"> </w:t>
      </w:r>
      <w:proofErr w:type="spellStart"/>
      <w:r w:rsidR="005B6D0F">
        <w:t>Завитинск</w:t>
      </w:r>
      <w:r w:rsidR="00DA5A8F">
        <w:t>ий</w:t>
      </w:r>
      <w:proofErr w:type="spellEnd"/>
      <w:r w:rsidR="005B6D0F">
        <w:t xml:space="preserve"> район</w:t>
      </w:r>
      <w:r w:rsidRPr="00DD14E8">
        <w:rPr>
          <w:bdr w:val="none" w:sz="0" w:space="0" w:color="auto" w:frame="1"/>
        </w:rPr>
        <w:t>»</w:t>
      </w:r>
    </w:p>
    <w:p w:rsidR="007C4048" w:rsidRPr="00DD14E8" w:rsidRDefault="007C4048" w:rsidP="00DD14E8">
      <w:pPr>
        <w:ind w:right="142"/>
        <w:rPr>
          <w:rFonts w:eastAsia="Calibri"/>
          <w:color w:val="000000"/>
          <w:lang w:eastAsia="en-US"/>
        </w:rPr>
      </w:pPr>
    </w:p>
    <w:p w:rsidR="007C4048" w:rsidRPr="00DD14E8" w:rsidRDefault="007C4048" w:rsidP="00DD14E8">
      <w:pPr>
        <w:ind w:right="142"/>
        <w:jc w:val="center"/>
        <w:rPr>
          <w:b/>
        </w:rPr>
      </w:pPr>
      <w:r w:rsidRPr="00DD14E8">
        <w:rPr>
          <w:b/>
        </w:rPr>
        <w:t>1. Общие положения</w:t>
      </w:r>
    </w:p>
    <w:p w:rsidR="007C4048" w:rsidRPr="00DD14E8" w:rsidRDefault="00DA5A8F" w:rsidP="00DA5A8F">
      <w:pPr>
        <w:ind w:right="142"/>
        <w:rPr>
          <w:b/>
          <w:lang w:eastAsia="ar-SA"/>
        </w:rPr>
      </w:pPr>
      <w:r>
        <w:rPr>
          <w:b/>
        </w:rPr>
        <w:t xml:space="preserve">            </w:t>
      </w:r>
      <w:r w:rsidR="007C4048" w:rsidRPr="00DD14E8">
        <w:rPr>
          <w:b/>
        </w:rPr>
        <w:t xml:space="preserve">1.1. </w:t>
      </w:r>
      <w:r w:rsidR="007C4048" w:rsidRPr="00DD14E8">
        <w:rPr>
          <w:b/>
          <w:lang w:eastAsia="ar-SA"/>
        </w:rPr>
        <w:t>Наименование муниципальной функции</w:t>
      </w:r>
    </w:p>
    <w:p w:rsidR="0074439B" w:rsidRPr="00DD14E8" w:rsidRDefault="007C4048" w:rsidP="00DD14E8">
      <w:pPr>
        <w:ind w:right="142" w:firstLine="709"/>
        <w:contextualSpacing/>
        <w:jc w:val="both"/>
        <w:rPr>
          <w:rFonts w:eastAsia="Calibri"/>
          <w:bCs/>
          <w:lang w:eastAsia="en-US"/>
        </w:rPr>
      </w:pPr>
      <w:r w:rsidRPr="00DD14E8">
        <w:rPr>
          <w:rFonts w:eastAsia="Calibri"/>
          <w:lang w:eastAsia="en-US"/>
        </w:rPr>
        <w:t>Наименование муниципальной функции:</w:t>
      </w:r>
      <w:r w:rsidR="00CC4E8B" w:rsidRPr="00DD14E8">
        <w:rPr>
          <w:rFonts w:eastAsia="Calibri"/>
          <w:lang w:eastAsia="en-US"/>
        </w:rPr>
        <w:t xml:space="preserve"> </w:t>
      </w:r>
      <w:r w:rsidR="00822379" w:rsidRPr="00DD14E8">
        <w:rPr>
          <w:rFonts w:eastAsia="Calibri"/>
          <w:bCs/>
          <w:lang w:eastAsia="en-US"/>
        </w:rPr>
        <w:t>«</w:t>
      </w:r>
      <w:r w:rsidR="006778F5" w:rsidRPr="00DD14E8">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822379" w:rsidRPr="00DD14E8">
        <w:rPr>
          <w:rFonts w:eastAsia="Calibri"/>
          <w:bCs/>
          <w:lang w:eastAsia="en-US"/>
        </w:rPr>
        <w:t>».</w:t>
      </w:r>
    </w:p>
    <w:p w:rsidR="002D2609" w:rsidRPr="00DD14E8" w:rsidRDefault="00DA5A8F" w:rsidP="00DA5A8F">
      <w:pPr>
        <w:ind w:right="142"/>
        <w:contextualSpacing/>
        <w:rPr>
          <w:rFonts w:eastAsia="Calibri"/>
          <w:b/>
          <w:lang w:eastAsia="en-US"/>
        </w:rPr>
      </w:pPr>
      <w:r>
        <w:rPr>
          <w:rFonts w:eastAsia="Calibri"/>
          <w:b/>
          <w:lang w:eastAsia="en-US"/>
        </w:rPr>
        <w:t xml:space="preserve">            </w:t>
      </w:r>
      <w:r w:rsidR="002D2609" w:rsidRPr="00DD14E8">
        <w:rPr>
          <w:rFonts w:eastAsia="Calibri"/>
          <w:b/>
          <w:lang w:eastAsia="en-US"/>
        </w:rPr>
        <w:t>1.2. Наименование органа, исполняющего муниципальную функцию</w:t>
      </w:r>
    </w:p>
    <w:p w:rsidR="00FD2E5C" w:rsidRPr="00DD14E8" w:rsidRDefault="002D2609" w:rsidP="00DD14E8">
      <w:pPr>
        <w:ind w:right="142" w:firstLine="709"/>
        <w:contextualSpacing/>
        <w:jc w:val="both"/>
        <w:rPr>
          <w:rFonts w:eastAsia="Calibri"/>
          <w:lang w:eastAsia="en-US"/>
        </w:rPr>
      </w:pPr>
      <w:r w:rsidRPr="00DD14E8">
        <w:rPr>
          <w:rFonts w:eastAsia="Calibri"/>
          <w:lang w:eastAsia="en-US"/>
        </w:rPr>
        <w:t xml:space="preserve">Органом, исполняющим муниципальную функцию по осуществлению муниципального </w:t>
      </w:r>
      <w:proofErr w:type="gramStart"/>
      <w:r w:rsidR="00822379" w:rsidRPr="00DD14E8">
        <w:rPr>
          <w:rFonts w:eastAsia="Calibri"/>
          <w:bCs/>
          <w:lang w:eastAsia="en-US"/>
        </w:rPr>
        <w:t xml:space="preserve">контроля </w:t>
      </w:r>
      <w:r w:rsidR="006778F5" w:rsidRPr="00DD14E8">
        <w:t>за</w:t>
      </w:r>
      <w:proofErr w:type="gramEnd"/>
      <w:r w:rsidR="006778F5" w:rsidRPr="00DD14E8">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822379" w:rsidRPr="00DD14E8">
        <w:rPr>
          <w:rFonts w:eastAsia="Calibri"/>
          <w:lang w:eastAsia="en-US"/>
        </w:rPr>
        <w:t>,</w:t>
      </w:r>
      <w:r w:rsidR="007C4048" w:rsidRPr="00DD14E8">
        <w:rPr>
          <w:rFonts w:eastAsia="Calibri"/>
          <w:lang w:eastAsia="en-US"/>
        </w:rPr>
        <w:t xml:space="preserve"> является администрация </w:t>
      </w:r>
      <w:proofErr w:type="spellStart"/>
      <w:r w:rsidR="00CC4E8B" w:rsidRPr="00DD14E8">
        <w:rPr>
          <w:rFonts w:eastAsia="Calibri"/>
          <w:lang w:eastAsia="en-US"/>
        </w:rPr>
        <w:t>Завитинского</w:t>
      </w:r>
      <w:proofErr w:type="spellEnd"/>
      <w:r w:rsidR="00CC4E8B" w:rsidRPr="00DD14E8">
        <w:rPr>
          <w:rFonts w:eastAsia="Calibri"/>
          <w:lang w:eastAsia="en-US"/>
        </w:rPr>
        <w:t xml:space="preserve"> района</w:t>
      </w:r>
      <w:r w:rsidR="007C4048" w:rsidRPr="00DD14E8">
        <w:rPr>
          <w:rFonts w:eastAsia="Calibri"/>
          <w:lang w:eastAsia="en-US"/>
        </w:rPr>
        <w:t xml:space="preserve"> </w:t>
      </w:r>
      <w:r w:rsidR="00DA5A8F">
        <w:rPr>
          <w:rFonts w:eastAsia="Calibri"/>
          <w:lang w:eastAsia="en-US"/>
        </w:rPr>
        <w:t xml:space="preserve">в лице Комитета по управлению муниципальным имуществом </w:t>
      </w:r>
      <w:proofErr w:type="spellStart"/>
      <w:r w:rsidR="00DA5A8F">
        <w:rPr>
          <w:rFonts w:eastAsia="Calibri"/>
          <w:lang w:eastAsia="en-US"/>
        </w:rPr>
        <w:t>Завитинского</w:t>
      </w:r>
      <w:proofErr w:type="spellEnd"/>
      <w:r w:rsidR="00DA5A8F">
        <w:rPr>
          <w:rFonts w:eastAsia="Calibri"/>
          <w:lang w:eastAsia="en-US"/>
        </w:rPr>
        <w:t xml:space="preserve"> района </w:t>
      </w:r>
      <w:r w:rsidR="007C4048" w:rsidRPr="00DD14E8">
        <w:rPr>
          <w:rFonts w:eastAsia="Calibri"/>
          <w:lang w:eastAsia="en-US"/>
        </w:rPr>
        <w:t>(далее –</w:t>
      </w:r>
      <w:r w:rsidR="00686648" w:rsidRPr="00DD14E8">
        <w:rPr>
          <w:rFonts w:eastAsia="Calibri"/>
          <w:lang w:eastAsia="en-US"/>
        </w:rPr>
        <w:t xml:space="preserve"> </w:t>
      </w:r>
      <w:r w:rsidR="00982C83">
        <w:rPr>
          <w:rFonts w:eastAsia="Calibri"/>
          <w:lang w:eastAsia="en-US"/>
        </w:rPr>
        <w:t>Исполнитель</w:t>
      </w:r>
      <w:r w:rsidR="00686648" w:rsidRPr="00DD14E8">
        <w:rPr>
          <w:rFonts w:eastAsia="Calibri"/>
          <w:lang w:eastAsia="en-US"/>
        </w:rPr>
        <w:t>)</w:t>
      </w:r>
      <w:r w:rsidR="00E50F18" w:rsidRPr="00DD14E8">
        <w:rPr>
          <w:rFonts w:eastAsia="Calibri"/>
          <w:lang w:eastAsia="en-US"/>
        </w:rPr>
        <w:t>.</w:t>
      </w:r>
    </w:p>
    <w:p w:rsidR="00D528AE" w:rsidRPr="00DD14E8" w:rsidRDefault="00D528AE" w:rsidP="00DD14E8">
      <w:pPr>
        <w:ind w:right="142" w:firstLine="709"/>
        <w:contextualSpacing/>
        <w:jc w:val="both"/>
        <w:rPr>
          <w:rFonts w:eastAsia="Calibri"/>
          <w:lang w:eastAsia="en-US"/>
        </w:rPr>
      </w:pPr>
      <w:r w:rsidRPr="00DD14E8">
        <w:rPr>
          <w:rFonts w:eastAsia="Calibri"/>
          <w:lang w:eastAsia="en-US"/>
        </w:rPr>
        <w:t xml:space="preserve">При </w:t>
      </w:r>
      <w:r w:rsidR="007A02A6" w:rsidRPr="00DD14E8">
        <w:rPr>
          <w:rFonts w:eastAsia="Calibri"/>
          <w:lang w:eastAsia="en-US"/>
        </w:rPr>
        <w:t>осуществлении</w:t>
      </w:r>
      <w:r w:rsidR="003174E3" w:rsidRPr="00DD14E8">
        <w:rPr>
          <w:rFonts w:eastAsia="Calibri"/>
          <w:lang w:eastAsia="en-US"/>
        </w:rPr>
        <w:t xml:space="preserve"> муниципального </w:t>
      </w:r>
      <w:r w:rsidRPr="00DD14E8">
        <w:rPr>
          <w:rFonts w:eastAsia="Calibri"/>
          <w:lang w:eastAsia="en-US"/>
        </w:rPr>
        <w:t xml:space="preserve">контроля </w:t>
      </w:r>
      <w:r w:rsidR="00982C83">
        <w:rPr>
          <w:rFonts w:eastAsia="Calibri"/>
          <w:lang w:eastAsia="en-US"/>
        </w:rPr>
        <w:t>Исполнитель</w:t>
      </w:r>
      <w:r w:rsidRPr="00DD14E8">
        <w:rPr>
          <w:rFonts w:eastAsia="Calibri"/>
          <w:lang w:eastAsia="en-US"/>
        </w:rPr>
        <w:t xml:space="preserve"> взаимодействует:</w:t>
      </w:r>
    </w:p>
    <w:p w:rsidR="00D528AE" w:rsidRPr="00DD14E8" w:rsidRDefault="00D528AE" w:rsidP="00DD14E8">
      <w:pPr>
        <w:ind w:right="142" w:firstLine="709"/>
        <w:contextualSpacing/>
        <w:jc w:val="both"/>
        <w:rPr>
          <w:rFonts w:eastAsia="Calibri"/>
          <w:lang w:eastAsia="en-US"/>
        </w:rPr>
      </w:pPr>
      <w:r w:rsidRPr="00DD14E8">
        <w:rPr>
          <w:rFonts w:eastAsia="Calibri"/>
          <w:lang w:eastAsia="en-US"/>
        </w:rPr>
        <w:t xml:space="preserve">с </w:t>
      </w:r>
      <w:r w:rsidR="00CC4E8B" w:rsidRPr="00DD14E8">
        <w:rPr>
          <w:rFonts w:eastAsia="Calibri"/>
          <w:lang w:eastAsia="en-US"/>
        </w:rPr>
        <w:t>Благовещенской межрайонной природоохранной прокуратурой;</w:t>
      </w:r>
      <w:r w:rsidR="007A02A6" w:rsidRPr="00DD14E8">
        <w:rPr>
          <w:rFonts w:eastAsia="Calibri"/>
          <w:lang w:eastAsia="en-US"/>
        </w:rPr>
        <w:t xml:space="preserve"> </w:t>
      </w:r>
      <w:r w:rsidR="00CC4E8B" w:rsidRPr="00DD14E8">
        <w:rPr>
          <w:rFonts w:eastAsia="Calibri"/>
          <w:lang w:eastAsia="en-US"/>
        </w:rPr>
        <w:t xml:space="preserve"> </w:t>
      </w:r>
    </w:p>
    <w:p w:rsidR="00F166D3" w:rsidRPr="00DD14E8" w:rsidRDefault="00F166D3" w:rsidP="00DD14E8">
      <w:pPr>
        <w:ind w:right="142" w:firstLine="709"/>
        <w:contextualSpacing/>
        <w:jc w:val="both"/>
        <w:rPr>
          <w:rFonts w:eastAsia="Calibri"/>
          <w:lang w:eastAsia="en-US"/>
        </w:rPr>
      </w:pPr>
      <w:r w:rsidRPr="00DD14E8">
        <w:rPr>
          <w:rFonts w:eastAsia="Calibri"/>
          <w:lang w:eastAsia="en-US"/>
        </w:rPr>
        <w:t xml:space="preserve">с Отделом МВД по </w:t>
      </w:r>
      <w:proofErr w:type="spellStart"/>
      <w:r w:rsidR="00CC4E8B" w:rsidRPr="00DD14E8">
        <w:rPr>
          <w:rFonts w:eastAsia="Calibri"/>
          <w:lang w:eastAsia="en-US"/>
        </w:rPr>
        <w:t>Завитинскому</w:t>
      </w:r>
      <w:proofErr w:type="spellEnd"/>
      <w:r w:rsidR="00CC4E8B" w:rsidRPr="00DD14E8">
        <w:rPr>
          <w:rFonts w:eastAsia="Calibri"/>
          <w:lang w:eastAsia="en-US"/>
        </w:rPr>
        <w:t xml:space="preserve"> району</w:t>
      </w:r>
      <w:r w:rsidRPr="00DD14E8">
        <w:rPr>
          <w:rFonts w:eastAsia="Calibri"/>
          <w:lang w:eastAsia="en-US"/>
        </w:rPr>
        <w:t>;</w:t>
      </w:r>
    </w:p>
    <w:p w:rsidR="00D528AE" w:rsidRPr="00DD14E8" w:rsidRDefault="00D528AE" w:rsidP="00DD14E8">
      <w:pPr>
        <w:ind w:right="142" w:firstLine="709"/>
        <w:contextualSpacing/>
        <w:jc w:val="both"/>
        <w:rPr>
          <w:rFonts w:eastAsia="Calibri"/>
          <w:lang w:eastAsia="en-US"/>
        </w:rPr>
      </w:pPr>
      <w:r w:rsidRPr="00DD14E8">
        <w:rPr>
          <w:rFonts w:eastAsia="Calibri"/>
          <w:lang w:eastAsia="en-US"/>
        </w:rPr>
        <w:t>иными органами</w:t>
      </w:r>
      <w:r w:rsidR="00830A02" w:rsidRPr="00DD14E8">
        <w:rPr>
          <w:rFonts w:eastAsia="Calibri"/>
          <w:lang w:eastAsia="en-US"/>
        </w:rPr>
        <w:t>, учреждениями</w:t>
      </w:r>
      <w:r w:rsidRPr="00DD14E8">
        <w:rPr>
          <w:rFonts w:eastAsia="Calibri"/>
          <w:lang w:eastAsia="en-US"/>
        </w:rPr>
        <w:t xml:space="preserve"> и организациями, взаимодействие с кото</w:t>
      </w:r>
      <w:r w:rsidR="004C74C5" w:rsidRPr="00DD14E8">
        <w:rPr>
          <w:rFonts w:eastAsia="Calibri"/>
          <w:lang w:eastAsia="en-US"/>
        </w:rPr>
        <w:t xml:space="preserve">рыми необходимо при исполнении </w:t>
      </w:r>
      <w:r w:rsidRPr="00DD14E8">
        <w:rPr>
          <w:rFonts w:eastAsia="Calibri"/>
          <w:lang w:eastAsia="en-US"/>
        </w:rPr>
        <w:t>муниципальной функции.</w:t>
      </w:r>
    </w:p>
    <w:p w:rsidR="007C4048" w:rsidRPr="00DD14E8" w:rsidRDefault="00DA5A8F" w:rsidP="00DA5A8F">
      <w:pPr>
        <w:ind w:right="142"/>
        <w:contextualSpacing/>
        <w:jc w:val="both"/>
        <w:rPr>
          <w:rFonts w:eastAsia="Calibri"/>
          <w:b/>
          <w:bCs/>
          <w:lang w:eastAsia="en-US"/>
        </w:rPr>
      </w:pPr>
      <w:r>
        <w:rPr>
          <w:rFonts w:eastAsia="Calibri"/>
          <w:b/>
          <w:bCs/>
          <w:lang w:eastAsia="en-US"/>
        </w:rPr>
        <w:t xml:space="preserve">            </w:t>
      </w:r>
      <w:r w:rsidR="00474B20" w:rsidRPr="00DD14E8">
        <w:rPr>
          <w:rFonts w:eastAsia="Calibri"/>
          <w:b/>
          <w:bCs/>
          <w:lang w:eastAsia="en-US"/>
        </w:rPr>
        <w:t>1.3. Переч</w:t>
      </w:r>
      <w:r w:rsidR="00074AE4" w:rsidRPr="00DD14E8">
        <w:rPr>
          <w:rFonts w:eastAsia="Calibri"/>
          <w:b/>
          <w:bCs/>
          <w:lang w:eastAsia="en-US"/>
        </w:rPr>
        <w:t>ень нормативных правовых актов,</w:t>
      </w:r>
      <w:r w:rsidR="00293C0F" w:rsidRPr="00DD14E8">
        <w:rPr>
          <w:rFonts w:eastAsia="Calibri"/>
          <w:b/>
          <w:bCs/>
          <w:lang w:eastAsia="en-US"/>
        </w:rPr>
        <w:t xml:space="preserve"> </w:t>
      </w:r>
      <w:r w:rsidR="00474B20" w:rsidRPr="00DD14E8">
        <w:rPr>
          <w:rFonts w:eastAsia="Calibri"/>
          <w:b/>
          <w:bCs/>
          <w:lang w:eastAsia="en-US"/>
        </w:rPr>
        <w:t>регулирующих исполнение муниципальной функции</w:t>
      </w:r>
      <w:r w:rsidR="00293C0F" w:rsidRPr="00DD14E8">
        <w:rPr>
          <w:rFonts w:eastAsia="Calibri"/>
          <w:b/>
          <w:bCs/>
          <w:lang w:eastAsia="en-US"/>
        </w:rPr>
        <w:t>, с указанием их реквизитов и источников официального опубликования</w:t>
      </w:r>
    </w:p>
    <w:p w:rsidR="00883F95" w:rsidRPr="00DD14E8" w:rsidRDefault="00883F95" w:rsidP="00DD14E8">
      <w:pPr>
        <w:ind w:right="142" w:firstLine="709"/>
        <w:contextualSpacing/>
        <w:jc w:val="both"/>
        <w:rPr>
          <w:rFonts w:eastAsia="Calibri"/>
          <w:lang w:eastAsia="en-US"/>
        </w:rPr>
      </w:pPr>
      <w:r w:rsidRPr="00DD14E8">
        <w:rPr>
          <w:rFonts w:eastAsia="Calibri"/>
          <w:lang w:eastAsia="en-US"/>
        </w:rPr>
        <w:t>Муниципальная функция по осуществ</w:t>
      </w:r>
      <w:r w:rsidR="003174E3" w:rsidRPr="00DD14E8">
        <w:rPr>
          <w:rFonts w:eastAsia="Calibri"/>
          <w:lang w:eastAsia="en-US"/>
        </w:rPr>
        <w:t xml:space="preserve">лению муниципального </w:t>
      </w:r>
      <w:r w:rsidRPr="00DD14E8">
        <w:rPr>
          <w:rFonts w:eastAsia="Calibri"/>
          <w:lang w:eastAsia="en-US"/>
        </w:rPr>
        <w:t xml:space="preserve">контроля регулируется следующими </w:t>
      </w:r>
      <w:r w:rsidRPr="00DD14E8">
        <w:rPr>
          <w:color w:val="000000"/>
        </w:rPr>
        <w:t>нормативными правовыми актами:</w:t>
      </w:r>
    </w:p>
    <w:p w:rsidR="00B0342E" w:rsidRPr="00DD14E8" w:rsidRDefault="006C5B87" w:rsidP="00DD14E8">
      <w:pPr>
        <w:ind w:right="142" w:firstLine="709"/>
        <w:jc w:val="both"/>
        <w:rPr>
          <w:color w:val="000000"/>
        </w:rPr>
      </w:pPr>
      <w:r w:rsidRPr="00DD14E8">
        <w:rPr>
          <w:color w:val="000000"/>
        </w:rPr>
        <w:t>Кодекс</w:t>
      </w:r>
      <w:r w:rsidR="00CC4E8B" w:rsidRPr="00DD14E8">
        <w:rPr>
          <w:color w:val="000000"/>
        </w:rPr>
        <w:t>ом</w:t>
      </w:r>
      <w:r w:rsidRPr="00DD14E8">
        <w:rPr>
          <w:color w:val="000000"/>
        </w:rPr>
        <w:t xml:space="preserve"> Российской Федерации об административных правонарушениях о</w:t>
      </w:r>
      <w:r w:rsidR="00CC4E8B" w:rsidRPr="00DD14E8">
        <w:rPr>
          <w:color w:val="000000"/>
        </w:rPr>
        <w:t>т 30 декабря 2001 года № 195-ФЗ</w:t>
      </w:r>
      <w:r w:rsidRPr="00DD14E8">
        <w:rPr>
          <w:color w:val="000000"/>
        </w:rPr>
        <w:t>;</w:t>
      </w:r>
    </w:p>
    <w:p w:rsidR="00302614" w:rsidRPr="00DD14E8" w:rsidRDefault="00302614" w:rsidP="00DD14E8">
      <w:pPr>
        <w:ind w:right="142" w:firstLine="709"/>
        <w:jc w:val="both"/>
        <w:rPr>
          <w:rFonts w:eastAsia="WenQuanYi Micro Hei"/>
          <w:kern w:val="1"/>
          <w:lang w:eastAsia="hi-IN" w:bidi="hi-IN"/>
        </w:rPr>
      </w:pPr>
      <w:r w:rsidRPr="00DD14E8">
        <w:rPr>
          <w:rFonts w:eastAsia="WenQuanYi Micro Hei"/>
          <w:kern w:val="1"/>
          <w:lang w:eastAsia="hi-IN" w:bidi="hi-IN"/>
        </w:rPr>
        <w:t>Федеральны</w:t>
      </w:r>
      <w:r w:rsidR="00CC4E8B" w:rsidRPr="00DD14E8">
        <w:rPr>
          <w:rFonts w:eastAsia="WenQuanYi Micro Hei"/>
          <w:kern w:val="1"/>
          <w:lang w:eastAsia="hi-IN" w:bidi="hi-IN"/>
        </w:rPr>
        <w:t>м</w:t>
      </w:r>
      <w:r w:rsidRPr="00DD14E8">
        <w:rPr>
          <w:rFonts w:eastAsia="WenQuanYi Micro Hei"/>
          <w:kern w:val="1"/>
          <w:lang w:eastAsia="hi-IN" w:bidi="hi-IN"/>
        </w:rPr>
        <w:t xml:space="preserve"> закон</w:t>
      </w:r>
      <w:r w:rsidR="00CC4E8B" w:rsidRPr="00DD14E8">
        <w:rPr>
          <w:rFonts w:eastAsia="WenQuanYi Micro Hei"/>
          <w:kern w:val="1"/>
          <w:lang w:eastAsia="hi-IN" w:bidi="hi-IN"/>
        </w:rPr>
        <w:t>ом</w:t>
      </w:r>
      <w:r w:rsidRPr="00DD14E8">
        <w:rPr>
          <w:rFonts w:eastAsia="WenQuanYi Micro Hei"/>
          <w:kern w:val="1"/>
          <w:lang w:eastAsia="hi-IN" w:bidi="hi-IN"/>
        </w:rPr>
        <w:t xml:space="preserve"> от 6 октября 2003 года № 131-ФЗ «Об общих принципах организации местного самоупр</w:t>
      </w:r>
      <w:r w:rsidR="00CC4E8B" w:rsidRPr="00DD14E8">
        <w:rPr>
          <w:rFonts w:eastAsia="WenQuanYi Micro Hei"/>
          <w:kern w:val="1"/>
          <w:lang w:eastAsia="hi-IN" w:bidi="hi-IN"/>
        </w:rPr>
        <w:t>авления в Российской Федерации»</w:t>
      </w:r>
      <w:r w:rsidRPr="00DD14E8">
        <w:rPr>
          <w:rFonts w:eastAsia="WenQuanYi Micro Hei"/>
          <w:kern w:val="1"/>
          <w:lang w:eastAsia="hi-IN" w:bidi="hi-IN"/>
        </w:rPr>
        <w:t>;</w:t>
      </w:r>
    </w:p>
    <w:p w:rsidR="00302614" w:rsidRPr="00DD14E8" w:rsidRDefault="000B4FCE" w:rsidP="00DD14E8">
      <w:pPr>
        <w:ind w:right="142" w:firstLine="709"/>
        <w:jc w:val="both"/>
        <w:rPr>
          <w:rFonts w:eastAsia="WenQuanYi Micro Hei"/>
          <w:kern w:val="1"/>
          <w:lang w:eastAsia="hi-IN" w:bidi="hi-IN"/>
        </w:rPr>
      </w:pPr>
      <w:r w:rsidRPr="00DD14E8">
        <w:rPr>
          <w:rFonts w:eastAsia="WenQuanYi Micro Hei"/>
          <w:kern w:val="1"/>
          <w:lang w:eastAsia="hi-IN" w:bidi="hi-IN"/>
        </w:rPr>
        <w:t>Федеральны</w:t>
      </w:r>
      <w:r w:rsidR="00CC4E8B" w:rsidRPr="00DD14E8">
        <w:rPr>
          <w:rFonts w:eastAsia="WenQuanYi Micro Hei"/>
          <w:kern w:val="1"/>
          <w:lang w:eastAsia="hi-IN" w:bidi="hi-IN"/>
        </w:rPr>
        <w:t>м</w:t>
      </w:r>
      <w:r w:rsidRPr="00DD14E8">
        <w:rPr>
          <w:rFonts w:eastAsia="WenQuanYi Micro Hei"/>
          <w:kern w:val="1"/>
          <w:lang w:eastAsia="hi-IN" w:bidi="hi-IN"/>
        </w:rPr>
        <w:t xml:space="preserve"> закон</w:t>
      </w:r>
      <w:r w:rsidR="00CC4E8B" w:rsidRPr="00DD14E8">
        <w:rPr>
          <w:rFonts w:eastAsia="WenQuanYi Micro Hei"/>
          <w:kern w:val="1"/>
          <w:lang w:eastAsia="hi-IN" w:bidi="hi-IN"/>
        </w:rPr>
        <w:t>ом</w:t>
      </w:r>
      <w:r w:rsidRPr="00DD14E8">
        <w:rPr>
          <w:rFonts w:eastAsia="WenQuanYi Micro Hei"/>
          <w:kern w:val="1"/>
          <w:lang w:eastAsia="hi-IN" w:bidi="hi-IN"/>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w:t>
      </w:r>
      <w:r w:rsidR="00CC4E8B" w:rsidRPr="00DD14E8">
        <w:rPr>
          <w:rFonts w:eastAsia="WenQuanYi Micro Hei"/>
          <w:kern w:val="1"/>
          <w:lang w:eastAsia="hi-IN" w:bidi="hi-IN"/>
        </w:rPr>
        <w:t>ора) и муниципального контроля»</w:t>
      </w:r>
      <w:r w:rsidR="005A3130" w:rsidRPr="00DD14E8">
        <w:rPr>
          <w:rFonts w:eastAsia="WenQuanYi Micro Hei"/>
          <w:kern w:val="1"/>
          <w:lang w:eastAsia="hi-IN" w:bidi="hi-IN"/>
        </w:rPr>
        <w:t>;</w:t>
      </w:r>
    </w:p>
    <w:p w:rsidR="006778F5" w:rsidRPr="00DD14E8" w:rsidRDefault="006778F5" w:rsidP="00DD14E8">
      <w:pPr>
        <w:ind w:right="142" w:firstLine="709"/>
        <w:jc w:val="both"/>
        <w:rPr>
          <w:rFonts w:eastAsia="WenQuanYi Micro Hei"/>
          <w:kern w:val="1"/>
          <w:lang w:eastAsia="hi-IN" w:bidi="hi-IN"/>
        </w:rPr>
      </w:pPr>
      <w:r w:rsidRPr="00DD14E8">
        <w:rPr>
          <w:rFonts w:eastAsiaTheme="minorHAnsi"/>
          <w:lang w:eastAsia="en-US"/>
        </w:rPr>
        <w:t>Закон</w:t>
      </w:r>
      <w:r w:rsidR="00CC4E8B" w:rsidRPr="00DD14E8">
        <w:rPr>
          <w:rFonts w:eastAsiaTheme="minorHAnsi"/>
          <w:lang w:eastAsia="en-US"/>
        </w:rPr>
        <w:t>ом</w:t>
      </w:r>
      <w:r w:rsidRPr="00DD14E8">
        <w:rPr>
          <w:rFonts w:eastAsiaTheme="minorHAnsi"/>
          <w:lang w:eastAsia="en-US"/>
        </w:rPr>
        <w:t xml:space="preserve"> Российской Федерации от 21 февраля 1992 года № 2395-1 «О недрах»;</w:t>
      </w:r>
    </w:p>
    <w:p w:rsidR="0086651F" w:rsidRPr="00DD14E8" w:rsidRDefault="0086651F" w:rsidP="00DD14E8">
      <w:pPr>
        <w:ind w:right="142" w:firstLine="709"/>
        <w:jc w:val="both"/>
        <w:rPr>
          <w:rFonts w:eastAsia="WenQuanYi Micro Hei"/>
          <w:kern w:val="1"/>
          <w:lang w:eastAsia="hi-IN" w:bidi="hi-IN"/>
        </w:rPr>
      </w:pPr>
      <w:r w:rsidRPr="00DD14E8">
        <w:rPr>
          <w:rFonts w:eastAsia="WenQuanYi Micro Hei"/>
          <w:kern w:val="1"/>
          <w:lang w:eastAsia="hi-IN" w:bidi="hi-IN"/>
        </w:rPr>
        <w:t>Постановление</w:t>
      </w:r>
      <w:r w:rsidR="00CC4E8B" w:rsidRPr="00DD14E8">
        <w:rPr>
          <w:rFonts w:eastAsia="WenQuanYi Micro Hei"/>
          <w:kern w:val="1"/>
          <w:lang w:eastAsia="hi-IN" w:bidi="hi-IN"/>
        </w:rPr>
        <w:t>м</w:t>
      </w:r>
      <w:r w:rsidRPr="00DD14E8">
        <w:rPr>
          <w:rFonts w:eastAsia="WenQuanYi Micro Hei"/>
          <w:kern w:val="1"/>
          <w:lang w:eastAsia="hi-IN" w:bidi="hi-IN"/>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C0991" w:rsidRPr="00DD14E8">
        <w:rPr>
          <w:rFonts w:eastAsia="WenQuanYi Micro Hei"/>
          <w:kern w:val="1"/>
          <w:lang w:eastAsia="hi-IN" w:bidi="hi-IN"/>
        </w:rPr>
        <w:t>;</w:t>
      </w:r>
    </w:p>
    <w:p w:rsidR="007C4048" w:rsidRPr="00DD14E8" w:rsidRDefault="007C4048" w:rsidP="00DD14E8">
      <w:pPr>
        <w:ind w:right="142" w:firstLine="709"/>
        <w:jc w:val="both"/>
        <w:rPr>
          <w:rFonts w:eastAsia="WenQuanYi Micro Hei"/>
          <w:kern w:val="1"/>
          <w:lang w:eastAsia="hi-IN" w:bidi="hi-IN"/>
        </w:rPr>
      </w:pPr>
      <w:r w:rsidRPr="00DD14E8">
        <w:rPr>
          <w:rFonts w:eastAsia="WenQuanYi Micro Hei"/>
          <w:kern w:val="1"/>
          <w:lang w:eastAsia="hi-IN" w:bidi="hi-IN"/>
        </w:rPr>
        <w:t>Постановление</w:t>
      </w:r>
      <w:r w:rsidR="00CC4E8B" w:rsidRPr="00DD14E8">
        <w:rPr>
          <w:rFonts w:eastAsia="WenQuanYi Micro Hei"/>
          <w:kern w:val="1"/>
          <w:lang w:eastAsia="hi-IN" w:bidi="hi-IN"/>
        </w:rPr>
        <w:t>м</w:t>
      </w:r>
      <w:r w:rsidRPr="00DD14E8">
        <w:rPr>
          <w:rFonts w:eastAsia="WenQuanYi Micro Hei"/>
          <w:kern w:val="1"/>
          <w:lang w:eastAsia="hi-IN" w:bidi="hi-IN"/>
        </w:rPr>
        <w:t xml:space="preserve"> Правительства Российской Федерации от 30 июня 2011 года № 373 «О разработке и утверждении административных регламентов исполнения государственных функций и административных регламентов предос</w:t>
      </w:r>
      <w:r w:rsidR="00CC4E8B" w:rsidRPr="00DD14E8">
        <w:rPr>
          <w:rFonts w:eastAsia="WenQuanYi Micro Hei"/>
          <w:kern w:val="1"/>
          <w:lang w:eastAsia="hi-IN" w:bidi="hi-IN"/>
        </w:rPr>
        <w:t>тавления государственных услуг»</w:t>
      </w:r>
      <w:r w:rsidR="00474B20" w:rsidRPr="00DD14E8">
        <w:rPr>
          <w:rFonts w:eastAsia="WenQuanYi Micro Hei"/>
          <w:kern w:val="1"/>
          <w:lang w:eastAsia="hi-IN" w:bidi="hi-IN"/>
        </w:rPr>
        <w:t>;</w:t>
      </w:r>
    </w:p>
    <w:p w:rsidR="00DD473F" w:rsidRPr="00DD473F" w:rsidRDefault="00DD473F" w:rsidP="00DD473F">
      <w:pPr>
        <w:autoSpaceDE w:val="0"/>
        <w:autoSpaceDN w:val="0"/>
        <w:adjustRightInd w:val="0"/>
        <w:ind w:firstLine="540"/>
        <w:contextualSpacing/>
        <w:jc w:val="both"/>
        <w:outlineLvl w:val="1"/>
        <w:rPr>
          <w:b/>
        </w:rPr>
      </w:pPr>
      <w:r>
        <w:rPr>
          <w:color w:val="000000"/>
        </w:rPr>
        <w:t xml:space="preserve">   </w:t>
      </w:r>
      <w:r w:rsidR="0047090E" w:rsidRPr="00DD14E8">
        <w:rPr>
          <w:b/>
        </w:rPr>
        <w:t xml:space="preserve">1.4. </w:t>
      </w:r>
      <w:r w:rsidRPr="00DD473F">
        <w:rPr>
          <w:b/>
        </w:rPr>
        <w:t>Основные направления муниципального контроля и функции органов, осуществляющих муниципальный контроль</w:t>
      </w:r>
    </w:p>
    <w:p w:rsidR="00DD473F" w:rsidRPr="00DD473F" w:rsidRDefault="00DD473F" w:rsidP="00DD473F">
      <w:pPr>
        <w:autoSpaceDE w:val="0"/>
        <w:autoSpaceDN w:val="0"/>
        <w:adjustRightInd w:val="0"/>
        <w:ind w:firstLine="540"/>
        <w:contextualSpacing/>
        <w:jc w:val="both"/>
        <w:outlineLvl w:val="1"/>
        <w:rPr>
          <w:b/>
        </w:rPr>
      </w:pPr>
    </w:p>
    <w:p w:rsidR="00DD473F" w:rsidRPr="00DD473F" w:rsidRDefault="00DD473F" w:rsidP="00DD473F">
      <w:pPr>
        <w:autoSpaceDE w:val="0"/>
        <w:autoSpaceDN w:val="0"/>
        <w:adjustRightInd w:val="0"/>
        <w:ind w:firstLine="567"/>
        <w:contextualSpacing/>
        <w:jc w:val="both"/>
        <w:rPr>
          <w:shd w:val="clear" w:color="auto" w:fill="FFFFFF"/>
        </w:rPr>
      </w:pPr>
      <w:r>
        <w:lastRenderedPageBreak/>
        <w:t>1.4.1.</w:t>
      </w:r>
      <w:r w:rsidRPr="00DD473F">
        <w:t xml:space="preserve"> </w:t>
      </w:r>
      <w:r w:rsidRPr="00DD473F">
        <w:rPr>
          <w:shd w:val="clear" w:color="auto" w:fill="FFFFFF"/>
        </w:rPr>
        <w:t xml:space="preserve">Муниципальный контроль осуществляется в соответствии с действующим законодательством </w:t>
      </w:r>
      <w:proofErr w:type="gramStart"/>
      <w:r w:rsidRPr="00DD473F">
        <w:rPr>
          <w:shd w:val="clear" w:color="auto" w:fill="FFFFFF"/>
        </w:rPr>
        <w:t>за</w:t>
      </w:r>
      <w:proofErr w:type="gramEnd"/>
      <w:r w:rsidRPr="00DD473F">
        <w:rPr>
          <w:shd w:val="clear" w:color="auto" w:fill="FFFFFF"/>
        </w:rPr>
        <w:t>:</w:t>
      </w:r>
    </w:p>
    <w:p w:rsidR="00DD473F" w:rsidRPr="00DD473F" w:rsidRDefault="00DD473F" w:rsidP="00DD473F">
      <w:pPr>
        <w:autoSpaceDE w:val="0"/>
        <w:autoSpaceDN w:val="0"/>
        <w:adjustRightInd w:val="0"/>
        <w:ind w:firstLine="567"/>
        <w:contextualSpacing/>
        <w:jc w:val="both"/>
        <w:rPr>
          <w:shd w:val="clear" w:color="auto" w:fill="FFFFFF"/>
        </w:rPr>
      </w:pPr>
      <w:r w:rsidRPr="00DD473F">
        <w:t xml:space="preserve">- </w:t>
      </w:r>
      <w:r w:rsidRPr="00DD473F">
        <w:rPr>
          <w:shd w:val="clear" w:color="auto" w:fill="FFFFFF"/>
        </w:rPr>
        <w:t xml:space="preserve">выполнением  </w:t>
      </w:r>
      <w:proofErr w:type="spellStart"/>
      <w:r w:rsidRPr="00DD473F">
        <w:rPr>
          <w:shd w:val="clear" w:color="auto" w:fill="FFFFFF"/>
        </w:rPr>
        <w:t>недропользователями</w:t>
      </w:r>
      <w:proofErr w:type="spellEnd"/>
      <w:r w:rsidRPr="00DD473F">
        <w:rPr>
          <w:shd w:val="clear" w:color="auto" w:fill="FFFFFF"/>
        </w:rPr>
        <w:t xml:space="preserve"> мероприятий по охране окружающей среды, восстановлению природной среды, рациональному использованию и воспроизводству природных ресурсов;</w:t>
      </w:r>
    </w:p>
    <w:p w:rsidR="00DD473F" w:rsidRPr="00DD473F" w:rsidRDefault="00DD473F" w:rsidP="00DD473F">
      <w:pPr>
        <w:autoSpaceDE w:val="0"/>
        <w:autoSpaceDN w:val="0"/>
        <w:adjustRightInd w:val="0"/>
        <w:ind w:firstLine="567"/>
        <w:contextualSpacing/>
        <w:jc w:val="both"/>
        <w:rPr>
          <w:shd w:val="clear" w:color="auto" w:fill="FFFFFF"/>
        </w:rPr>
      </w:pPr>
      <w:r w:rsidRPr="00DD473F">
        <w:rPr>
          <w:shd w:val="clear" w:color="auto" w:fill="FFFFFF"/>
        </w:rPr>
        <w:t xml:space="preserve">- соблюдением </w:t>
      </w:r>
      <w:proofErr w:type="spellStart"/>
      <w:r w:rsidRPr="00DD473F">
        <w:rPr>
          <w:shd w:val="clear" w:color="auto" w:fill="FFFFFF"/>
        </w:rPr>
        <w:t>недропользователями</w:t>
      </w:r>
      <w:proofErr w:type="spellEnd"/>
      <w:r w:rsidRPr="00DD473F">
        <w:rPr>
          <w:shd w:val="clear" w:color="auto" w:fill="FFFFFF"/>
        </w:rPr>
        <w:t xml:space="preserve"> правил, регламентирующих условия охраны недр, атмосферного воздуха, земель, лесов, вод, а также зданий и сооружений от вредного влияния работ, связанных с пользованием недрами;</w:t>
      </w:r>
    </w:p>
    <w:p w:rsidR="00DD473F" w:rsidRPr="00DD473F" w:rsidRDefault="00DD473F" w:rsidP="00DD473F">
      <w:pPr>
        <w:autoSpaceDE w:val="0"/>
        <w:autoSpaceDN w:val="0"/>
        <w:adjustRightInd w:val="0"/>
        <w:ind w:firstLine="567"/>
        <w:contextualSpacing/>
        <w:jc w:val="both"/>
        <w:rPr>
          <w:shd w:val="clear" w:color="auto" w:fill="FFFFFF"/>
        </w:rPr>
      </w:pPr>
      <w:r w:rsidRPr="00DD473F">
        <w:rPr>
          <w:shd w:val="clear" w:color="auto" w:fill="FFFFFF"/>
        </w:rPr>
        <w:t>- приведением участков земли и других природных объектов, нарушенных при пользовании недрами, в состояние, пригодное для их дальнейшего использования;</w:t>
      </w:r>
    </w:p>
    <w:p w:rsidR="00DD473F" w:rsidRPr="00DD473F" w:rsidRDefault="00DD473F" w:rsidP="00DD473F">
      <w:pPr>
        <w:autoSpaceDE w:val="0"/>
        <w:autoSpaceDN w:val="0"/>
        <w:adjustRightInd w:val="0"/>
        <w:ind w:firstLine="567"/>
        <w:contextualSpacing/>
        <w:jc w:val="both"/>
        <w:rPr>
          <w:shd w:val="clear" w:color="auto" w:fill="FFFFFF"/>
        </w:rPr>
      </w:pPr>
      <w:r w:rsidRPr="00DD473F">
        <w:rPr>
          <w:shd w:val="clear" w:color="auto" w:fill="FFFFFF"/>
        </w:rPr>
        <w:t>- предотвращением загрязнения недр при проведении работ, связанных с пользованием недрами;</w:t>
      </w:r>
    </w:p>
    <w:p w:rsidR="00DD473F" w:rsidRPr="00DD473F" w:rsidRDefault="00DD473F" w:rsidP="00DD473F">
      <w:pPr>
        <w:autoSpaceDE w:val="0"/>
        <w:autoSpaceDN w:val="0"/>
        <w:adjustRightInd w:val="0"/>
        <w:ind w:firstLine="567"/>
        <w:contextualSpacing/>
        <w:jc w:val="both"/>
        <w:rPr>
          <w:shd w:val="clear" w:color="auto" w:fill="FFFFFF"/>
        </w:rPr>
      </w:pPr>
      <w:r w:rsidRPr="00DD473F">
        <w:rPr>
          <w:shd w:val="clear" w:color="auto" w:fill="FFFFFF"/>
        </w:rPr>
        <w:t>- предотвращением размещением отходов производства и потребления на водосборных площадях подземных водных объектов и в местах залегания подземных вод, которые используются для целей питьевого и хозяйственно-бытового водоснабжения или промышленного водоснабжения либо резервирование которых осуществлено в качестве источников питьевого  и хозяйственно-бытового водоснабжения;</w:t>
      </w:r>
    </w:p>
    <w:p w:rsidR="00DD473F" w:rsidRPr="00DD473F" w:rsidRDefault="00DD473F" w:rsidP="00DD473F">
      <w:pPr>
        <w:autoSpaceDE w:val="0"/>
        <w:autoSpaceDN w:val="0"/>
        <w:adjustRightInd w:val="0"/>
        <w:ind w:firstLine="567"/>
        <w:contextualSpacing/>
        <w:jc w:val="both"/>
        <w:rPr>
          <w:shd w:val="clear" w:color="auto" w:fill="FFFFFF"/>
        </w:rPr>
      </w:pPr>
      <w:r w:rsidRPr="00DD473F">
        <w:rPr>
          <w:shd w:val="clear" w:color="auto" w:fill="FFFFFF"/>
        </w:rPr>
        <w:t>- выполнением иных требований природоохранного законодательства Российской Федерации.</w:t>
      </w:r>
    </w:p>
    <w:p w:rsidR="0047090E" w:rsidRPr="00DD14E8" w:rsidRDefault="00982C83" w:rsidP="00DD473F">
      <w:pPr>
        <w:ind w:right="142"/>
        <w:jc w:val="both"/>
        <w:rPr>
          <w:b/>
        </w:rPr>
      </w:pPr>
      <w:r>
        <w:rPr>
          <w:b/>
        </w:rPr>
        <w:t xml:space="preserve">            </w:t>
      </w:r>
      <w:r w:rsidR="0047090E" w:rsidRPr="00DD14E8">
        <w:rPr>
          <w:b/>
        </w:rPr>
        <w:t>1.5. Права и обязанности должностных лиц при осущес</w:t>
      </w:r>
      <w:r w:rsidR="00853161" w:rsidRPr="00DD14E8">
        <w:rPr>
          <w:b/>
        </w:rPr>
        <w:t xml:space="preserve">твлении </w:t>
      </w:r>
      <w:r w:rsidR="006778F5" w:rsidRPr="00DD14E8">
        <w:rPr>
          <w:b/>
        </w:rPr>
        <w:t>муниципального</w:t>
      </w:r>
      <w:r w:rsidR="00915058" w:rsidRPr="00DD14E8">
        <w:rPr>
          <w:b/>
        </w:rPr>
        <w:t xml:space="preserve"> контроля</w:t>
      </w:r>
    </w:p>
    <w:p w:rsidR="002042E4" w:rsidRPr="00DD14E8" w:rsidRDefault="00915058" w:rsidP="00DD14E8">
      <w:pPr>
        <w:ind w:right="142" w:firstLine="709"/>
        <w:jc w:val="both"/>
      </w:pPr>
      <w:r w:rsidRPr="00DD14E8">
        <w:t>1.5.1. Исполнитель п</w:t>
      </w:r>
      <w:r w:rsidR="0047090E" w:rsidRPr="00DD14E8">
        <w:t>ри осущ</w:t>
      </w:r>
      <w:r w:rsidR="00853161" w:rsidRPr="00DD14E8">
        <w:t xml:space="preserve">ествлении </w:t>
      </w:r>
      <w:r w:rsidR="006778F5" w:rsidRPr="00DD14E8">
        <w:t>муниципального</w:t>
      </w:r>
      <w:r w:rsidR="0047090E" w:rsidRPr="00DD14E8">
        <w:t xml:space="preserve"> контроля</w:t>
      </w:r>
      <w:r w:rsidRPr="00DD14E8">
        <w:t xml:space="preserve"> имеет право:</w:t>
      </w:r>
      <w:bookmarkStart w:id="1" w:name="sub_1812"/>
    </w:p>
    <w:p w:rsidR="00DB7E43" w:rsidRPr="00DD14E8" w:rsidRDefault="002042E4" w:rsidP="00DD14E8">
      <w:pPr>
        <w:ind w:right="142" w:firstLine="709"/>
        <w:jc w:val="both"/>
      </w:pPr>
      <w:r w:rsidRPr="00DD14E8">
        <w:t xml:space="preserve">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w:t>
      </w:r>
      <w:r w:rsidR="0061124F" w:rsidRPr="00DD14E8">
        <w:t>и</w:t>
      </w:r>
      <w:r w:rsidR="00322AC6" w:rsidRPr="00DD14E8">
        <w:t xml:space="preserve">ндивидуальных предпринимателей </w:t>
      </w:r>
      <w:r w:rsidRPr="00DD14E8">
        <w:t>информацию и документы, необ</w:t>
      </w:r>
      <w:r w:rsidR="0061124F" w:rsidRPr="00DD14E8">
        <w:t>ходимые для проведения проверок</w:t>
      </w:r>
      <w:r w:rsidRPr="00DD14E8">
        <w:t xml:space="preserve"> </w:t>
      </w:r>
      <w:r w:rsidR="00B45FC0" w:rsidRPr="00DD14E8">
        <w:t>соблюдения законодательства</w:t>
      </w:r>
      <w:r w:rsidR="0061124F" w:rsidRPr="00DD14E8">
        <w:t>;</w:t>
      </w:r>
    </w:p>
    <w:p w:rsidR="00DB7E43" w:rsidRPr="00DD14E8" w:rsidRDefault="00DB7E43" w:rsidP="00DD14E8">
      <w:pPr>
        <w:ind w:right="142" w:firstLine="709"/>
        <w:jc w:val="both"/>
      </w:pPr>
      <w:r w:rsidRPr="00DD14E8">
        <w:t xml:space="preserve">при осуществлении </w:t>
      </w:r>
      <w:r w:rsidR="006778F5" w:rsidRPr="00DD14E8">
        <w:t>муниципального</w:t>
      </w:r>
      <w:r w:rsidRPr="00DD14E8">
        <w:t xml:space="preserve"> контроля посещать в порядке, установленном законодательством Российской Федерации</w:t>
      </w:r>
      <w:r w:rsidR="006778F5" w:rsidRPr="00DD14E8">
        <w:t xml:space="preserve"> объекты хозяйственной и иной деятельности независимо от формы собственности, за исключением объектов, хозяйственной и иной деятельности, подлежащих государственному геологическому надзору</w:t>
      </w:r>
      <w:r w:rsidRPr="00DD14E8">
        <w:t>, обследовать территории, на которых находятся такие объекты;</w:t>
      </w:r>
    </w:p>
    <w:p w:rsidR="00DB7E43" w:rsidRPr="00DD14E8" w:rsidRDefault="00DB7E43" w:rsidP="00DD14E8">
      <w:pPr>
        <w:ind w:right="142" w:firstLine="709"/>
        <w:jc w:val="both"/>
      </w:pPr>
      <w:r w:rsidRPr="00DD14E8">
        <w:t xml:space="preserve">обращаться в органы внутренних дел и прокуратуры за содействием в предотвращении или пресечении действий, препятствующих осуществлению </w:t>
      </w:r>
      <w:r w:rsidR="006778F5" w:rsidRPr="00DD14E8">
        <w:t>муниципального</w:t>
      </w:r>
      <w:r w:rsidRPr="00DD14E8">
        <w:t xml:space="preserve"> контроля;</w:t>
      </w:r>
    </w:p>
    <w:p w:rsidR="00B650FB" w:rsidRPr="00DD14E8" w:rsidRDefault="001E46C0" w:rsidP="00DD14E8">
      <w:pPr>
        <w:ind w:right="142" w:firstLine="709"/>
        <w:jc w:val="both"/>
      </w:pPr>
      <w:r w:rsidRPr="00DD14E8">
        <w:t xml:space="preserve">направлять материалы для </w:t>
      </w:r>
      <w:r w:rsidR="002042E4" w:rsidRPr="00DD14E8">
        <w:t>возбужд</w:t>
      </w:r>
      <w:r w:rsidRPr="00DD14E8">
        <w:t>ения</w:t>
      </w:r>
      <w:r w:rsidR="002042E4" w:rsidRPr="00DD14E8">
        <w:t xml:space="preserve"> дел об административных правонарушениях, выявленных при осущ</w:t>
      </w:r>
      <w:r w:rsidR="006B2B37" w:rsidRPr="00DD14E8">
        <w:t xml:space="preserve">ествлении </w:t>
      </w:r>
      <w:r w:rsidR="006778F5" w:rsidRPr="00DD14E8">
        <w:t>муниципального</w:t>
      </w:r>
      <w:r w:rsidR="002042E4" w:rsidRPr="00DD14E8">
        <w:t xml:space="preserve"> </w:t>
      </w:r>
      <w:r w:rsidRPr="00DD14E8">
        <w:t>контроля с</w:t>
      </w:r>
      <w:r w:rsidR="00B650FB" w:rsidRPr="00DD14E8">
        <w:t xml:space="preserve"> целью привлечения виновных лиц к административной ответственности;</w:t>
      </w:r>
    </w:p>
    <w:p w:rsidR="002042E4" w:rsidRPr="00DD14E8" w:rsidRDefault="002042E4" w:rsidP="00DD14E8">
      <w:pPr>
        <w:ind w:right="142" w:firstLine="709"/>
        <w:jc w:val="both"/>
      </w:pPr>
      <w:r w:rsidRPr="00DD14E8">
        <w:t xml:space="preserve">привлекать </w:t>
      </w:r>
      <w:r w:rsidR="006F1520" w:rsidRPr="00DD14E8">
        <w:t>специализированные</w:t>
      </w:r>
      <w:r w:rsidRPr="00DD14E8">
        <w:t xml:space="preserve"> организации к проведению проверок соблюдения </w:t>
      </w:r>
      <w:r w:rsidR="00DB7E43" w:rsidRPr="00DD14E8">
        <w:t>законодательства</w:t>
      </w:r>
      <w:r w:rsidR="006778F5" w:rsidRPr="00DD14E8">
        <w:t xml:space="preserve"> о недрах</w:t>
      </w:r>
      <w:r w:rsidRPr="00DD14E8">
        <w:t>;</w:t>
      </w:r>
    </w:p>
    <w:p w:rsidR="0069118F" w:rsidRPr="00DD14E8" w:rsidRDefault="002042E4" w:rsidP="00DD14E8">
      <w:pPr>
        <w:ind w:right="142" w:firstLine="709"/>
        <w:jc w:val="both"/>
      </w:pPr>
      <w:r w:rsidRPr="00DD14E8">
        <w:t xml:space="preserve">осуществлять иные полномочия, предусмотренные федеральными законами, законами </w:t>
      </w:r>
      <w:r w:rsidR="001E46C0" w:rsidRPr="00DD14E8">
        <w:t>Амурской области</w:t>
      </w:r>
      <w:r w:rsidRPr="00DD14E8">
        <w:t xml:space="preserve"> и </w:t>
      </w:r>
      <w:r w:rsidR="00982C83">
        <w:t xml:space="preserve">иными </w:t>
      </w:r>
      <w:r w:rsidRPr="00DD14E8">
        <w:t>нормативными правовыми актами</w:t>
      </w:r>
      <w:r w:rsidR="00982C83">
        <w:t xml:space="preserve"> </w:t>
      </w:r>
      <w:r w:rsidR="00DB7E43" w:rsidRPr="00DD14E8">
        <w:t xml:space="preserve">в области </w:t>
      </w:r>
      <w:r w:rsidR="006778F5" w:rsidRPr="00DD14E8">
        <w:t>недропользования</w:t>
      </w:r>
      <w:r w:rsidRPr="00DD14E8">
        <w:t>.</w:t>
      </w:r>
    </w:p>
    <w:p w:rsidR="0069118F" w:rsidRPr="00DD14E8" w:rsidRDefault="0069118F" w:rsidP="00DD14E8">
      <w:pPr>
        <w:ind w:right="142" w:firstLine="709"/>
        <w:jc w:val="both"/>
      </w:pPr>
      <w:r w:rsidRPr="00DD14E8">
        <w:t>1.5.2. Исполнитель при осущ</w:t>
      </w:r>
      <w:r w:rsidR="006F1520" w:rsidRPr="00DD14E8">
        <w:t xml:space="preserve">ествлении </w:t>
      </w:r>
      <w:r w:rsidR="006778F5" w:rsidRPr="00DD14E8">
        <w:t>муниципального</w:t>
      </w:r>
      <w:r w:rsidRPr="00DD14E8">
        <w:t xml:space="preserve"> контроля обязан</w:t>
      </w:r>
      <w:r w:rsidR="002042E4" w:rsidRPr="00DD14E8">
        <w:t>:</w:t>
      </w:r>
    </w:p>
    <w:p w:rsidR="00B035A6" w:rsidRPr="00DD14E8" w:rsidRDefault="00B035A6" w:rsidP="00DD14E8">
      <w:pPr>
        <w:ind w:right="142" w:firstLine="709"/>
        <w:jc w:val="both"/>
      </w:pPr>
      <w:r w:rsidRPr="00DD14E8">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035A6" w:rsidRPr="00DD14E8" w:rsidRDefault="00B035A6" w:rsidP="00DD14E8">
      <w:pPr>
        <w:ind w:right="142" w:firstLine="709"/>
        <w:jc w:val="both"/>
      </w:pPr>
      <w:bookmarkStart w:id="2" w:name="dst100235"/>
      <w:bookmarkEnd w:id="2"/>
      <w:r w:rsidRPr="00DD14E8">
        <w:t>соблюдать законодательство Российской Федерации, права и законные интересы юридического лица, и</w:t>
      </w:r>
      <w:r w:rsidR="00322AC6" w:rsidRPr="00DD14E8">
        <w:t xml:space="preserve">ндивидуального предпринимателя, </w:t>
      </w:r>
      <w:r w:rsidRPr="00DD14E8">
        <w:t>проверка которых проводится;</w:t>
      </w:r>
    </w:p>
    <w:p w:rsidR="00B035A6" w:rsidRPr="00DD14E8" w:rsidRDefault="00B035A6" w:rsidP="00DD14E8">
      <w:pPr>
        <w:ind w:right="142" w:firstLine="709"/>
        <w:jc w:val="both"/>
      </w:pPr>
      <w:bookmarkStart w:id="3" w:name="dst100236"/>
      <w:bookmarkEnd w:id="3"/>
      <w:r w:rsidRPr="00DD14E8">
        <w:t xml:space="preserve">проводить проверку на основании </w:t>
      </w:r>
      <w:r w:rsidR="00436D7A">
        <w:t>решения Комитета</w:t>
      </w:r>
      <w:r w:rsidRPr="00DD14E8">
        <w:t xml:space="preserve"> </w:t>
      </w:r>
      <w:r w:rsidR="0011217C">
        <w:t xml:space="preserve">по управлению муниципальным имуществом </w:t>
      </w:r>
      <w:proofErr w:type="spellStart"/>
      <w:r w:rsidR="0011217C">
        <w:t>Завитинского</w:t>
      </w:r>
      <w:proofErr w:type="spellEnd"/>
      <w:r w:rsidR="0011217C">
        <w:t xml:space="preserve"> район</w:t>
      </w:r>
      <w:proofErr w:type="gramStart"/>
      <w:r w:rsidR="0011217C">
        <w:t xml:space="preserve">а </w:t>
      </w:r>
      <w:r w:rsidRPr="00DD14E8">
        <w:t>о ее</w:t>
      </w:r>
      <w:proofErr w:type="gramEnd"/>
      <w:r w:rsidRPr="00DD14E8">
        <w:t xml:space="preserve"> проведении в соответствии с ее назначением;</w:t>
      </w:r>
    </w:p>
    <w:p w:rsidR="00B035A6" w:rsidRPr="00DD14E8" w:rsidRDefault="00B035A6" w:rsidP="00DD14E8">
      <w:pPr>
        <w:ind w:right="142" w:firstLine="709"/>
        <w:jc w:val="both"/>
      </w:pPr>
      <w:bookmarkStart w:id="4" w:name="dst100237"/>
      <w:bookmarkEnd w:id="4"/>
      <w:proofErr w:type="gramStart"/>
      <w:r w:rsidRPr="00DD14E8">
        <w:t xml:space="preserve">проводить проверку только во время исполнения служебных обязанностей, выездную проверку только при </w:t>
      </w:r>
      <w:r w:rsidR="001E46C0" w:rsidRPr="00DD14E8">
        <w:t xml:space="preserve">предъявлении </w:t>
      </w:r>
      <w:r w:rsidR="00436D7A">
        <w:t>решения Комитета</w:t>
      </w:r>
      <w:r w:rsidR="0011217C">
        <w:t xml:space="preserve"> по управлению муниципальным имуществом </w:t>
      </w:r>
      <w:proofErr w:type="spellStart"/>
      <w:r w:rsidR="0011217C">
        <w:t>Завитинского</w:t>
      </w:r>
      <w:proofErr w:type="spellEnd"/>
      <w:r w:rsidR="0011217C">
        <w:t xml:space="preserve"> района </w:t>
      </w:r>
      <w:r w:rsidRPr="00DD14E8">
        <w:t xml:space="preserve"> и в случае, предусмотренном частью </w:t>
      </w:r>
      <w:r w:rsidRPr="00DD14E8">
        <w:lastRenderedPageBreak/>
        <w:t xml:space="preserve">5 статьи 10 </w:t>
      </w:r>
      <w:r w:rsidR="000435ED" w:rsidRPr="00DD14E8">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DD14E8">
        <w:t>, копии документа о</w:t>
      </w:r>
      <w:proofErr w:type="gramEnd"/>
      <w:r w:rsidRPr="00DD14E8">
        <w:t xml:space="preserve"> </w:t>
      </w:r>
      <w:proofErr w:type="gramStart"/>
      <w:r w:rsidRPr="00DD14E8">
        <w:t>согласовании</w:t>
      </w:r>
      <w:proofErr w:type="gramEnd"/>
      <w:r w:rsidRPr="00DD14E8">
        <w:t xml:space="preserve"> проведения проверки;</w:t>
      </w:r>
    </w:p>
    <w:p w:rsidR="00B035A6" w:rsidRPr="00DD14E8" w:rsidRDefault="00B035A6" w:rsidP="00DD14E8">
      <w:pPr>
        <w:ind w:right="142" w:firstLine="709"/>
        <w:jc w:val="both"/>
      </w:pPr>
      <w:bookmarkStart w:id="5" w:name="dst100238"/>
      <w:bookmarkEnd w:id="5"/>
      <w:r w:rsidRPr="00DD14E8">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322AC6" w:rsidRPr="00DD14E8">
        <w:t xml:space="preserve"> </w:t>
      </w:r>
      <w:r w:rsidRPr="00DD14E8">
        <w:t>присутствовать при проведении проверки и давать разъяснения по вопросам, относящимся к предмету проверки;</w:t>
      </w:r>
    </w:p>
    <w:p w:rsidR="00B035A6" w:rsidRPr="00DD14E8" w:rsidRDefault="00B035A6" w:rsidP="00DD14E8">
      <w:pPr>
        <w:ind w:right="142" w:firstLine="709"/>
        <w:jc w:val="both"/>
      </w:pPr>
      <w:bookmarkStart w:id="6" w:name="dst100239"/>
      <w:bookmarkEnd w:id="6"/>
      <w:r w:rsidRPr="00DD14E8">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35A6" w:rsidRPr="00DD14E8" w:rsidRDefault="00B035A6" w:rsidP="00DD14E8">
      <w:pPr>
        <w:ind w:right="142" w:firstLine="709"/>
        <w:jc w:val="both"/>
      </w:pPr>
      <w:bookmarkStart w:id="7" w:name="dst100240"/>
      <w:bookmarkEnd w:id="7"/>
      <w:r w:rsidRPr="00DD14E8">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035A6" w:rsidRPr="00DD14E8" w:rsidRDefault="00B035A6" w:rsidP="00DD14E8">
      <w:pPr>
        <w:ind w:right="142" w:firstLine="709"/>
        <w:jc w:val="both"/>
      </w:pPr>
      <w:bookmarkStart w:id="8" w:name="dst250"/>
      <w:bookmarkEnd w:id="8"/>
      <w:r w:rsidRPr="00DD14E8">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322AC6" w:rsidRPr="00DD14E8">
        <w:t xml:space="preserve"> </w:t>
      </w:r>
      <w:r w:rsidRPr="00DD14E8">
        <w:t>с документами и (или) информацией, полученными в рамках межведомственного информационного взаимодействия;</w:t>
      </w:r>
    </w:p>
    <w:p w:rsidR="00B035A6" w:rsidRPr="00DD14E8" w:rsidRDefault="00B035A6" w:rsidP="00DD14E8">
      <w:pPr>
        <w:ind w:right="142" w:firstLine="709"/>
        <w:jc w:val="both"/>
      </w:pPr>
      <w:bookmarkStart w:id="9" w:name="dst263"/>
      <w:bookmarkEnd w:id="9"/>
      <w:r w:rsidRPr="00DD14E8">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w:t>
      </w:r>
      <w:r w:rsidR="001E46C0" w:rsidRPr="00DD14E8">
        <w:t xml:space="preserve">, </w:t>
      </w:r>
      <w:r w:rsidRPr="00DD14E8">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035A6" w:rsidRPr="00DD14E8" w:rsidRDefault="00B035A6" w:rsidP="00DD14E8">
      <w:pPr>
        <w:ind w:right="142" w:firstLine="709"/>
        <w:jc w:val="both"/>
      </w:pPr>
      <w:bookmarkStart w:id="10" w:name="dst100242"/>
      <w:bookmarkEnd w:id="10"/>
      <w:r w:rsidRPr="00DD14E8">
        <w:t>доказывать обоснованность своих действий при их обжаловании юридическими лицами, индивидуальными предпринимателями</w:t>
      </w:r>
      <w:r w:rsidR="00322AC6" w:rsidRPr="00DD14E8">
        <w:t xml:space="preserve"> </w:t>
      </w:r>
      <w:r w:rsidRPr="00DD14E8">
        <w:t>в порядке, установленном законодательством Российской Федерации;</w:t>
      </w:r>
    </w:p>
    <w:p w:rsidR="00B035A6" w:rsidRPr="00DD14E8" w:rsidRDefault="00B035A6" w:rsidP="00DD14E8">
      <w:pPr>
        <w:ind w:right="142" w:firstLine="709"/>
        <w:jc w:val="both"/>
      </w:pPr>
      <w:bookmarkStart w:id="11" w:name="dst100243"/>
      <w:bookmarkEnd w:id="11"/>
      <w:r w:rsidRPr="00DD14E8">
        <w:t>соблюдать сроки проведения пр</w:t>
      </w:r>
      <w:r w:rsidR="002311AD" w:rsidRPr="00DD14E8">
        <w:t xml:space="preserve">оверки, установленные Федеральным </w:t>
      </w:r>
      <w:r w:rsidRPr="00DD14E8">
        <w:t>законом</w:t>
      </w:r>
      <w:r w:rsidR="002311AD" w:rsidRPr="00DD14E8">
        <w:t xml:space="preserve"> № 294-ФЗ</w:t>
      </w:r>
      <w:r w:rsidRPr="00DD14E8">
        <w:t>;</w:t>
      </w:r>
    </w:p>
    <w:p w:rsidR="00B035A6" w:rsidRPr="00DD14E8" w:rsidRDefault="00B035A6" w:rsidP="00DD14E8">
      <w:pPr>
        <w:ind w:right="142" w:firstLine="709"/>
        <w:jc w:val="both"/>
      </w:pPr>
      <w:bookmarkStart w:id="12" w:name="dst100244"/>
      <w:bookmarkEnd w:id="12"/>
      <w:r w:rsidRPr="00DD14E8">
        <w:t>не требовать от юридического лица, индивидуального предпринимателя</w:t>
      </w:r>
      <w:r w:rsidR="006E0623" w:rsidRPr="00DD14E8">
        <w:t xml:space="preserve"> </w:t>
      </w:r>
      <w:r w:rsidRPr="00DD14E8">
        <w:t>документы и иные сведения, представление которых не предусмотрено законодательством Российской Федерации;</w:t>
      </w:r>
    </w:p>
    <w:p w:rsidR="00B035A6" w:rsidRPr="00DD14E8" w:rsidRDefault="00B035A6" w:rsidP="00DD14E8">
      <w:pPr>
        <w:ind w:right="142" w:firstLine="709"/>
        <w:jc w:val="both"/>
      </w:pPr>
      <w:bookmarkStart w:id="13" w:name="dst100245"/>
      <w:bookmarkEnd w:id="13"/>
      <w:r w:rsidRPr="00DD14E8">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E0623" w:rsidRPr="00DD14E8">
        <w:t xml:space="preserve"> </w:t>
      </w:r>
      <w:r w:rsidRPr="00DD14E8">
        <w:t xml:space="preserve">ознакомить их с положениями </w:t>
      </w:r>
      <w:r w:rsidR="0075280D" w:rsidRPr="00DD14E8">
        <w:t>настоящего Р</w:t>
      </w:r>
      <w:r w:rsidR="002311AD" w:rsidRPr="00DD14E8">
        <w:t>егламента</w:t>
      </w:r>
      <w:r w:rsidRPr="00DD14E8">
        <w:t>;</w:t>
      </w:r>
    </w:p>
    <w:p w:rsidR="002311AD" w:rsidRPr="00DD14E8" w:rsidRDefault="00B035A6" w:rsidP="00DD14E8">
      <w:pPr>
        <w:ind w:right="142" w:firstLine="709"/>
        <w:jc w:val="both"/>
      </w:pPr>
      <w:bookmarkStart w:id="14" w:name="dst251"/>
      <w:bookmarkEnd w:id="14"/>
      <w:r w:rsidRPr="00DD14E8">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BC7AF7" w:rsidRPr="00DD14E8">
        <w:t>;</w:t>
      </w:r>
    </w:p>
    <w:p w:rsidR="00BC7AF7" w:rsidRPr="00DD14E8" w:rsidRDefault="00BC7AF7" w:rsidP="00DD14E8">
      <w:pPr>
        <w:ind w:right="142" w:firstLine="709"/>
        <w:jc w:val="both"/>
      </w:pPr>
      <w:r w:rsidRPr="00DD14E8">
        <w:t>выдавать в пределах полномочий обязательные для исполнения предписания об устранении, выявленных в результ</w:t>
      </w:r>
      <w:r w:rsidR="002543B1">
        <w:t xml:space="preserve">ате проверок нарушений </w:t>
      </w:r>
      <w:r w:rsidR="002543B1" w:rsidRPr="00DD14E8">
        <w:t>законодательства</w:t>
      </w:r>
      <w:r w:rsidR="002543B1">
        <w:t xml:space="preserve"> в указанной сфере</w:t>
      </w:r>
      <w:r w:rsidRPr="00DD14E8">
        <w:t>, а также осуществлять контроль за исполнением указанных предписаний в установленные сроки;</w:t>
      </w:r>
    </w:p>
    <w:p w:rsidR="005E29D0" w:rsidRPr="00DD14E8" w:rsidRDefault="005239E7" w:rsidP="00DD14E8">
      <w:pPr>
        <w:ind w:right="142" w:firstLine="709"/>
        <w:jc w:val="both"/>
      </w:pPr>
      <w:r w:rsidRPr="00DD14E8">
        <w:t>1.5.3</w:t>
      </w:r>
      <w:r w:rsidR="005E29D0" w:rsidRPr="00DD14E8">
        <w:t>. Исполнитель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E29D0" w:rsidRPr="00DD14E8" w:rsidRDefault="005E29D0" w:rsidP="00DD14E8">
      <w:pPr>
        <w:ind w:right="142" w:firstLine="709"/>
        <w:jc w:val="both"/>
      </w:pPr>
      <w:r w:rsidRPr="00DD14E8">
        <w:t>1.5.</w:t>
      </w:r>
      <w:r w:rsidR="005239E7" w:rsidRPr="00DD14E8">
        <w:t>4</w:t>
      </w:r>
      <w:r w:rsidRPr="00DD14E8">
        <w:t xml:space="preserve">. Запрос документов и (или) информации, содержащих сведения, составляющие налоговую или иную охраняемую законом тайну, в рамках </w:t>
      </w:r>
      <w:r w:rsidRPr="00DD14E8">
        <w:lastRenderedPageBreak/>
        <w:t>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w:t>
      </w:r>
      <w:r w:rsidR="006E0623" w:rsidRPr="00DD14E8">
        <w:t xml:space="preserve"> </w:t>
      </w:r>
      <w:r w:rsidRPr="00DD14E8">
        <w:t>обязательных требований и предоставление указанных сведений предусмотрено федеральным законом.</w:t>
      </w:r>
    </w:p>
    <w:p w:rsidR="005E29D0" w:rsidRPr="00DD14E8" w:rsidRDefault="005E29D0" w:rsidP="00DD14E8">
      <w:pPr>
        <w:ind w:right="142" w:firstLine="709"/>
        <w:jc w:val="both"/>
      </w:pPr>
      <w:r w:rsidRPr="00DD14E8">
        <w:t>1.5.</w:t>
      </w:r>
      <w:r w:rsidR="005239E7" w:rsidRPr="00DD14E8">
        <w:t>5</w:t>
      </w:r>
      <w:r w:rsidRPr="00DD14E8">
        <w:t>.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35008E" w:rsidRPr="00DD14E8" w:rsidRDefault="0035008E" w:rsidP="00DD14E8">
      <w:pPr>
        <w:ind w:right="142" w:firstLine="709"/>
        <w:jc w:val="both"/>
      </w:pPr>
      <w:r w:rsidRPr="00DD14E8">
        <w:t>1.5.6. При проведении проверки Исполнитель не вправе:</w:t>
      </w:r>
    </w:p>
    <w:p w:rsidR="0035008E" w:rsidRPr="00DD14E8" w:rsidRDefault="0035008E" w:rsidP="00DD14E8">
      <w:pPr>
        <w:ind w:right="142" w:firstLine="709"/>
        <w:jc w:val="both"/>
      </w:pPr>
      <w:bookmarkStart w:id="15" w:name="dst100198"/>
      <w:bookmarkEnd w:id="15"/>
      <w:r w:rsidRPr="00DD14E8">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действует Исполнитель;</w:t>
      </w:r>
    </w:p>
    <w:p w:rsidR="0035008E" w:rsidRPr="00DD14E8" w:rsidRDefault="0035008E" w:rsidP="00DD14E8">
      <w:pPr>
        <w:ind w:right="142" w:firstLine="709"/>
        <w:jc w:val="both"/>
      </w:pPr>
      <w:r w:rsidRPr="00DD14E8">
        <w:t>проверять выполнение требований нормативных документов, обязательность применения которых не предусмотрена законодательством Российской Федерации;</w:t>
      </w:r>
    </w:p>
    <w:p w:rsidR="0035008E" w:rsidRPr="00DD14E8" w:rsidRDefault="0035008E" w:rsidP="00DD14E8">
      <w:pPr>
        <w:ind w:right="142" w:firstLine="709"/>
        <w:jc w:val="both"/>
      </w:pPr>
      <w:r w:rsidRPr="00DD14E8">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5008E" w:rsidRPr="00DD14E8" w:rsidRDefault="0035008E" w:rsidP="00DD14E8">
      <w:pPr>
        <w:ind w:right="142" w:firstLine="709"/>
        <w:jc w:val="both"/>
      </w:pPr>
      <w:r w:rsidRPr="00DD14E8">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5008E" w:rsidRPr="00DD14E8" w:rsidRDefault="0035008E" w:rsidP="00DD14E8">
      <w:pPr>
        <w:ind w:right="142" w:firstLine="709"/>
        <w:jc w:val="both"/>
      </w:pPr>
      <w:bookmarkStart w:id="16" w:name="dst100200"/>
      <w:bookmarkEnd w:id="16"/>
      <w:r w:rsidRPr="00DD14E8">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5008E" w:rsidRPr="00DD14E8" w:rsidRDefault="0035008E" w:rsidP="00DD14E8">
      <w:pPr>
        <w:ind w:right="142" w:firstLine="709"/>
        <w:jc w:val="both"/>
      </w:pPr>
      <w:bookmarkStart w:id="17" w:name="dst100201"/>
      <w:bookmarkEnd w:id="17"/>
      <w:r w:rsidRPr="00DD14E8">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5008E" w:rsidRPr="00DD14E8" w:rsidRDefault="0035008E" w:rsidP="00DD14E8">
      <w:pPr>
        <w:ind w:right="142" w:firstLine="709"/>
        <w:jc w:val="both"/>
      </w:pPr>
      <w:bookmarkStart w:id="18" w:name="dst100202"/>
      <w:bookmarkEnd w:id="18"/>
      <w:r w:rsidRPr="00DD14E8">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5008E" w:rsidRPr="00DD14E8" w:rsidRDefault="0035008E" w:rsidP="00DD14E8">
      <w:pPr>
        <w:ind w:right="142" w:firstLine="709"/>
        <w:jc w:val="both"/>
      </w:pPr>
      <w:bookmarkStart w:id="19" w:name="dst100203"/>
      <w:bookmarkEnd w:id="19"/>
      <w:r w:rsidRPr="00DD14E8">
        <w:t>превышать установленные сроки проведения проверки;</w:t>
      </w:r>
    </w:p>
    <w:p w:rsidR="0035008E" w:rsidRPr="00DD14E8" w:rsidRDefault="0035008E" w:rsidP="00DD14E8">
      <w:pPr>
        <w:ind w:right="142" w:firstLine="709"/>
        <w:jc w:val="both"/>
      </w:pPr>
      <w:bookmarkStart w:id="20" w:name="dst100204"/>
      <w:bookmarkEnd w:id="20"/>
      <w:r w:rsidRPr="00DD14E8">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5008E" w:rsidRPr="00DD14E8" w:rsidRDefault="0035008E" w:rsidP="00DD14E8">
      <w:pPr>
        <w:ind w:right="142" w:firstLine="709"/>
        <w:jc w:val="both"/>
      </w:pPr>
      <w:bookmarkStart w:id="21" w:name="dst248"/>
      <w:bookmarkEnd w:id="21"/>
      <w:r w:rsidRPr="00DD14E8">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5008E" w:rsidRPr="00DD14E8" w:rsidRDefault="0035008E" w:rsidP="00DD14E8">
      <w:pPr>
        <w:ind w:right="142" w:firstLine="709"/>
        <w:jc w:val="both"/>
      </w:pPr>
      <w:r w:rsidRPr="00DD14E8">
        <w:lastRenderedPageBreak/>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001751EB">
        <w:t xml:space="preserve">Комитет по управлению муниципальным имуществом </w:t>
      </w:r>
      <w:r w:rsidRPr="00DD14E8">
        <w:t xml:space="preserve"> после принятия </w:t>
      </w:r>
      <w:r w:rsidR="001751EB">
        <w:t>решения</w:t>
      </w:r>
      <w:r w:rsidRPr="00DD14E8">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042E4" w:rsidRPr="00DD14E8" w:rsidRDefault="002042E4" w:rsidP="00DD14E8">
      <w:pPr>
        <w:ind w:right="142"/>
        <w:jc w:val="both"/>
      </w:pPr>
    </w:p>
    <w:p w:rsidR="005239E7" w:rsidRPr="00DD14E8" w:rsidRDefault="00436D7A" w:rsidP="00436D7A">
      <w:pPr>
        <w:ind w:right="142"/>
        <w:jc w:val="both"/>
        <w:rPr>
          <w:b/>
        </w:rPr>
      </w:pPr>
      <w:r>
        <w:rPr>
          <w:b/>
        </w:rPr>
        <w:t xml:space="preserve">            </w:t>
      </w:r>
      <w:r w:rsidR="005239E7" w:rsidRPr="00DD14E8">
        <w:rPr>
          <w:b/>
        </w:rPr>
        <w:t xml:space="preserve">1.6. Права и обязанности лиц, в отношении которых осуществляются мероприятия по </w:t>
      </w:r>
      <w:r w:rsidR="00D67CE3">
        <w:rPr>
          <w:b/>
        </w:rPr>
        <w:t xml:space="preserve">муниципальному </w:t>
      </w:r>
      <w:r w:rsidR="005239E7" w:rsidRPr="00DD14E8">
        <w:rPr>
          <w:b/>
        </w:rPr>
        <w:t xml:space="preserve"> контролю</w:t>
      </w:r>
    </w:p>
    <w:p w:rsidR="002B3731" w:rsidRPr="00DD14E8" w:rsidRDefault="002B3731" w:rsidP="00DD14E8">
      <w:pPr>
        <w:ind w:right="142" w:firstLine="709"/>
        <w:jc w:val="both"/>
      </w:pPr>
      <w:r w:rsidRPr="00DD14E8">
        <w:t xml:space="preserve">1.6.1. </w:t>
      </w:r>
      <w:r w:rsidR="005239E7" w:rsidRPr="00DD14E8">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6E0623" w:rsidRPr="00DD14E8">
        <w:t xml:space="preserve"> </w:t>
      </w:r>
      <w:r w:rsidR="005239E7" w:rsidRPr="00DD14E8">
        <w:t>при проведении проверки имеют право:</w:t>
      </w:r>
    </w:p>
    <w:p w:rsidR="002B3731" w:rsidRPr="00DD14E8" w:rsidRDefault="005239E7" w:rsidP="00DD14E8">
      <w:pPr>
        <w:ind w:right="142" w:firstLine="709"/>
        <w:jc w:val="both"/>
      </w:pPr>
      <w:r w:rsidRPr="00DD14E8">
        <w:t>непосредственно присутствовать при проведении проверки, давать объяснения по вопросам, относящимся к предмету проверки;</w:t>
      </w:r>
    </w:p>
    <w:p w:rsidR="002B3731" w:rsidRPr="00DD14E8" w:rsidRDefault="005239E7" w:rsidP="00DD14E8">
      <w:pPr>
        <w:ind w:right="142" w:firstLine="709"/>
        <w:jc w:val="both"/>
      </w:pPr>
      <w:r w:rsidRPr="00DD14E8">
        <w:t xml:space="preserve">получать от </w:t>
      </w:r>
      <w:r w:rsidR="002B3731" w:rsidRPr="00DD14E8">
        <w:t>Исполнителя</w:t>
      </w:r>
      <w:r w:rsidRPr="00DD14E8">
        <w:t xml:space="preserve"> информацию, которая относится к предмету проверки и предоставление которой пре</w:t>
      </w:r>
      <w:r w:rsidR="002B3731" w:rsidRPr="00DD14E8">
        <w:t xml:space="preserve">дусмотрено </w:t>
      </w:r>
      <w:r w:rsidRPr="00DD14E8">
        <w:t>Федеральным законом</w:t>
      </w:r>
      <w:r w:rsidR="002B3731" w:rsidRPr="00DD14E8">
        <w:t xml:space="preserve"> № 294-ФЗ</w:t>
      </w:r>
      <w:r w:rsidRPr="00DD14E8">
        <w:t>;</w:t>
      </w:r>
    </w:p>
    <w:p w:rsidR="002B3731" w:rsidRPr="00DD14E8" w:rsidRDefault="005239E7" w:rsidP="00DD14E8">
      <w:pPr>
        <w:ind w:right="142" w:firstLine="709"/>
        <w:jc w:val="both"/>
      </w:pPr>
      <w:r w:rsidRPr="00DD14E8">
        <w:t xml:space="preserve">знакомиться с документами и (или) информацией, полученными </w:t>
      </w:r>
      <w:r w:rsidR="002B3731" w:rsidRPr="00DD14E8">
        <w:t>Исполнителем</w:t>
      </w:r>
      <w:r w:rsidRPr="00DD14E8">
        <w:t xml:space="preserve"> в рамках межведомственного информа</w:t>
      </w:r>
      <w:r w:rsidR="002B3731" w:rsidRPr="00DD14E8">
        <w:t xml:space="preserve">ционного взаимодействия от </w:t>
      </w:r>
      <w:r w:rsidRPr="00DD14E8">
        <w:t xml:space="preserve">государственных органов, </w:t>
      </w:r>
      <w:r w:rsidR="002B3731" w:rsidRPr="00DD14E8">
        <w:t xml:space="preserve">иных </w:t>
      </w:r>
      <w:r w:rsidRPr="00DD14E8">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B3731" w:rsidRPr="00DD14E8" w:rsidRDefault="005239E7" w:rsidP="00DD14E8">
      <w:pPr>
        <w:ind w:right="142" w:firstLine="709"/>
        <w:jc w:val="both"/>
      </w:pPr>
      <w:r w:rsidRPr="00DD14E8">
        <w:t xml:space="preserve">представлять документы и (или) информацию, запрашиваемые в рамках межведомственного информационного взаимодействия, в </w:t>
      </w:r>
      <w:r w:rsidR="00C02DD3">
        <w:t>Комитет по управлению муниципальным имуществом</w:t>
      </w:r>
      <w:r w:rsidRPr="00DD14E8">
        <w:t xml:space="preserve"> по собственной инициативе;</w:t>
      </w:r>
    </w:p>
    <w:p w:rsidR="002B3731" w:rsidRPr="00DD14E8" w:rsidRDefault="005239E7" w:rsidP="00DD14E8">
      <w:pPr>
        <w:ind w:right="142" w:firstLine="709"/>
        <w:jc w:val="both"/>
      </w:pPr>
      <w:r w:rsidRPr="00DD14E8">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2B3731" w:rsidRPr="00DD14E8">
        <w:t>Исполнителя</w:t>
      </w:r>
      <w:r w:rsidRPr="00DD14E8">
        <w:t>;</w:t>
      </w:r>
    </w:p>
    <w:p w:rsidR="002B3731" w:rsidRPr="00DD14E8" w:rsidRDefault="005239E7" w:rsidP="00DD14E8">
      <w:pPr>
        <w:ind w:right="142" w:firstLine="709"/>
        <w:jc w:val="both"/>
      </w:pPr>
      <w:r w:rsidRPr="00DD14E8">
        <w:t xml:space="preserve">обжаловать действия (бездействие) </w:t>
      </w:r>
      <w:r w:rsidR="002B3731" w:rsidRPr="00DD14E8">
        <w:t>Исполнителя</w:t>
      </w:r>
      <w:r w:rsidRPr="00DD14E8">
        <w:t>, повлекшие за собой нарушение прав юридического лица, индивидуального предпринимателя</w:t>
      </w:r>
      <w:r w:rsidR="006E0623" w:rsidRPr="00DD14E8">
        <w:t xml:space="preserve"> </w:t>
      </w:r>
      <w:r w:rsidRPr="00DD14E8">
        <w:t>при проведении проверки, в административном и (или) судебном порядке в соответствии с</w:t>
      </w:r>
      <w:r w:rsidR="002B3731" w:rsidRPr="00DD14E8">
        <w:t xml:space="preserve"> </w:t>
      </w:r>
      <w:r w:rsidRPr="00DD14E8">
        <w:t>законодательством</w:t>
      </w:r>
      <w:r w:rsidR="002B3731" w:rsidRPr="00DD14E8">
        <w:t xml:space="preserve"> </w:t>
      </w:r>
      <w:r w:rsidRPr="00DD14E8">
        <w:t>Российской Федерации;</w:t>
      </w:r>
    </w:p>
    <w:p w:rsidR="005239E7" w:rsidRPr="00DD14E8" w:rsidRDefault="005239E7" w:rsidP="00DD14E8">
      <w:pPr>
        <w:ind w:right="142" w:firstLine="709"/>
        <w:jc w:val="both"/>
      </w:pPr>
      <w:r w:rsidRPr="00DD14E8">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39E7" w:rsidRPr="00DD14E8" w:rsidRDefault="002B3731" w:rsidP="00DD14E8">
      <w:pPr>
        <w:ind w:right="142" w:firstLine="709"/>
        <w:jc w:val="both"/>
        <w:rPr>
          <w:bCs/>
        </w:rPr>
      </w:pPr>
      <w:r w:rsidRPr="00DD14E8">
        <w:t xml:space="preserve">1.6.2. </w:t>
      </w:r>
      <w:r w:rsidR="00846E40" w:rsidRPr="00DD14E8">
        <w:t>Юридические л</w:t>
      </w:r>
      <w:r w:rsidRPr="00DD14E8">
        <w:t>ица, в отношении которых осуществляются меропри</w:t>
      </w:r>
      <w:r w:rsidR="00D17404">
        <w:t xml:space="preserve">ятия по муниципальному </w:t>
      </w:r>
      <w:r w:rsidRPr="00DD14E8">
        <w:t xml:space="preserve"> контролю,</w:t>
      </w:r>
      <w:r w:rsidR="00846E40" w:rsidRPr="00DD14E8">
        <w:t xml:space="preserve"> обязаны </w:t>
      </w:r>
      <w:r w:rsidRPr="00DD14E8">
        <w:rPr>
          <w:bCs/>
        </w:rPr>
        <w:t>обеспечить присутствие руководителей, иных должностных лиц ил</w:t>
      </w:r>
      <w:r w:rsidR="00846E40" w:rsidRPr="00DD14E8">
        <w:rPr>
          <w:bCs/>
        </w:rPr>
        <w:t>и уполномоченных пр</w:t>
      </w:r>
      <w:r w:rsidR="006E0623" w:rsidRPr="00DD14E8">
        <w:rPr>
          <w:bCs/>
        </w:rPr>
        <w:t xml:space="preserve">едставителей юридических лиц, а </w:t>
      </w:r>
      <w:r w:rsidR="00846E40" w:rsidRPr="00DD14E8">
        <w:rPr>
          <w:bCs/>
        </w:rPr>
        <w:t xml:space="preserve">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sidR="0075280D" w:rsidRPr="00DD14E8">
        <w:rPr>
          <w:bCs/>
        </w:rPr>
        <w:t>настоящим Р</w:t>
      </w:r>
      <w:r w:rsidR="00846E40" w:rsidRPr="00DD14E8">
        <w:rPr>
          <w:bCs/>
        </w:rPr>
        <w:t>егламентом.</w:t>
      </w:r>
    </w:p>
    <w:p w:rsidR="0035008E" w:rsidRPr="00DD14E8" w:rsidRDefault="0035008E" w:rsidP="00DD14E8">
      <w:pPr>
        <w:ind w:right="142" w:firstLine="709"/>
        <w:jc w:val="both"/>
        <w:rPr>
          <w:bCs/>
        </w:rPr>
      </w:pPr>
      <w:r w:rsidRPr="00DD14E8">
        <w:t>1.6.3. Вред, причиненный юридическим лицам, индивидуальным предпринимателям вследствие действий (бездействия) Исполнителя,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042E4" w:rsidRPr="00DD14E8" w:rsidRDefault="00C02DD3" w:rsidP="00C02DD3">
      <w:pPr>
        <w:ind w:right="142"/>
        <w:jc w:val="both"/>
        <w:rPr>
          <w:b/>
        </w:rPr>
      </w:pPr>
      <w:r>
        <w:rPr>
          <w:b/>
        </w:rPr>
        <w:t xml:space="preserve">           </w:t>
      </w:r>
      <w:r w:rsidR="00945A25" w:rsidRPr="00DD14E8">
        <w:rPr>
          <w:b/>
        </w:rPr>
        <w:t>1.</w:t>
      </w:r>
      <w:r w:rsidR="00846E40" w:rsidRPr="00DD14E8">
        <w:rPr>
          <w:b/>
        </w:rPr>
        <w:t>7</w:t>
      </w:r>
      <w:r w:rsidR="00945A25" w:rsidRPr="00DD14E8">
        <w:rPr>
          <w:b/>
        </w:rPr>
        <w:t>. Описание результата исполнения муниципальной функции</w:t>
      </w:r>
    </w:p>
    <w:bookmarkEnd w:id="1"/>
    <w:p w:rsidR="00945A25" w:rsidRPr="00DD14E8" w:rsidRDefault="0047090E" w:rsidP="00DD14E8">
      <w:pPr>
        <w:ind w:right="142" w:firstLine="709"/>
        <w:jc w:val="both"/>
      </w:pPr>
      <w:r w:rsidRPr="00DD14E8">
        <w:t xml:space="preserve">Результатом исполнения муниципальной функции </w:t>
      </w:r>
      <w:r w:rsidR="00945A25" w:rsidRPr="00DD14E8">
        <w:t xml:space="preserve">по осуществлению </w:t>
      </w:r>
      <w:r w:rsidR="006778F5" w:rsidRPr="00DD14E8">
        <w:t>муниципального</w:t>
      </w:r>
      <w:r w:rsidR="00945A25" w:rsidRPr="00DD14E8">
        <w:t xml:space="preserve"> контроля, является</w:t>
      </w:r>
      <w:r w:rsidRPr="00DD14E8">
        <w:t>:</w:t>
      </w:r>
    </w:p>
    <w:p w:rsidR="00945A25" w:rsidRPr="00DD14E8" w:rsidRDefault="0047090E" w:rsidP="00DD14E8">
      <w:pPr>
        <w:ind w:right="142" w:firstLine="709"/>
        <w:jc w:val="both"/>
      </w:pPr>
      <w:r w:rsidRPr="00DD14E8">
        <w:t xml:space="preserve">1) оформление и выдача </w:t>
      </w:r>
      <w:r w:rsidR="00187D7C" w:rsidRPr="00DD14E8">
        <w:t xml:space="preserve">проверяемому лицу </w:t>
      </w:r>
      <w:r w:rsidRPr="00DD14E8">
        <w:t>акта проверки;</w:t>
      </w:r>
    </w:p>
    <w:p w:rsidR="00945A25" w:rsidRPr="00DD14E8" w:rsidRDefault="0047090E" w:rsidP="00DD14E8">
      <w:pPr>
        <w:ind w:right="142" w:firstLine="709"/>
        <w:jc w:val="both"/>
      </w:pPr>
      <w:r w:rsidRPr="00DD14E8">
        <w:t xml:space="preserve">2) выдача предписания </w:t>
      </w:r>
      <w:r w:rsidR="00187D7C" w:rsidRPr="00DD14E8">
        <w:t xml:space="preserve">проверяемому лицу </w:t>
      </w:r>
      <w:r w:rsidRPr="00DD14E8">
        <w:t xml:space="preserve">об устранении выявленных нарушений с указанием сроков их устранения и контроль за исполнением </w:t>
      </w:r>
      <w:r w:rsidR="00187D7C" w:rsidRPr="00DD14E8">
        <w:t xml:space="preserve">данного </w:t>
      </w:r>
      <w:r w:rsidRPr="00DD14E8">
        <w:t>предпис</w:t>
      </w:r>
      <w:bookmarkStart w:id="22" w:name="sub_1712"/>
      <w:r w:rsidR="00945A25" w:rsidRPr="00DD14E8">
        <w:t>ания;</w:t>
      </w:r>
    </w:p>
    <w:p w:rsidR="006A348A" w:rsidRPr="00DD14E8" w:rsidRDefault="0047090E" w:rsidP="00DD14E8">
      <w:pPr>
        <w:ind w:right="142" w:firstLine="709"/>
        <w:jc w:val="both"/>
      </w:pPr>
      <w:r w:rsidRPr="00DD14E8">
        <w:t xml:space="preserve">3) принятие мер </w:t>
      </w:r>
      <w:r w:rsidR="00DA64C0" w:rsidRPr="00DD14E8">
        <w:t xml:space="preserve">по недопущению причинения вреда (его прекращению) </w:t>
      </w:r>
      <w:r w:rsidRPr="00DD14E8">
        <w:t xml:space="preserve">жизни, здоровью граждан, вреда животным, растениям, окружающей среде, </w:t>
      </w:r>
      <w:r w:rsidR="00187D7C" w:rsidRPr="00DD14E8">
        <w:t xml:space="preserve">объектам культурного наследия (памятникам истории и культуры) народов Российской </w:t>
      </w:r>
      <w:r w:rsidR="00187D7C" w:rsidRPr="00DD14E8">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w:t>
      </w:r>
      <w:r w:rsidR="00DA64C0" w:rsidRPr="00DD14E8">
        <w:t>одного и техногенного характера.</w:t>
      </w:r>
    </w:p>
    <w:p w:rsidR="0047090E" w:rsidRPr="00DD14E8" w:rsidRDefault="006D3D53" w:rsidP="006D3D53">
      <w:pPr>
        <w:ind w:right="142"/>
        <w:rPr>
          <w:b/>
        </w:rPr>
      </w:pPr>
      <w:r>
        <w:rPr>
          <w:b/>
        </w:rPr>
        <w:t xml:space="preserve">            </w:t>
      </w:r>
      <w:r w:rsidR="0047090E" w:rsidRPr="00DD14E8">
        <w:rPr>
          <w:b/>
        </w:rPr>
        <w:t>2. Требования к порядку и</w:t>
      </w:r>
      <w:r w:rsidR="001D532E" w:rsidRPr="00DD14E8">
        <w:rPr>
          <w:b/>
        </w:rPr>
        <w:t>сполнения муниципальной функции</w:t>
      </w:r>
    </w:p>
    <w:p w:rsidR="0047090E" w:rsidRPr="00DD14E8" w:rsidRDefault="001751EB" w:rsidP="00DD14E8">
      <w:pPr>
        <w:ind w:right="142"/>
        <w:jc w:val="center"/>
        <w:rPr>
          <w:b/>
        </w:rPr>
      </w:pPr>
      <w:r>
        <w:rPr>
          <w:b/>
        </w:rPr>
        <w:t xml:space="preserve"> </w:t>
      </w:r>
      <w:r w:rsidR="0047090E" w:rsidRPr="00DD14E8">
        <w:rPr>
          <w:b/>
        </w:rPr>
        <w:t>2.1. Порядок информирования об исполнении муниципальной функции</w:t>
      </w:r>
      <w:bookmarkEnd w:id="22"/>
    </w:p>
    <w:p w:rsidR="00391147" w:rsidRPr="00DD14E8" w:rsidRDefault="0047090E" w:rsidP="00DD14E8">
      <w:pPr>
        <w:ind w:right="142" w:firstLine="709"/>
        <w:jc w:val="both"/>
        <w:rPr>
          <w:bCs/>
        </w:rPr>
      </w:pPr>
      <w:r w:rsidRPr="00DD14E8">
        <w:rPr>
          <w:bCs/>
        </w:rPr>
        <w:t>2.1.1.</w:t>
      </w:r>
      <w:bookmarkStart w:id="23" w:name="sub_11131"/>
      <w:r w:rsidR="00045DA7" w:rsidRPr="00DD14E8">
        <w:rPr>
          <w:bCs/>
        </w:rPr>
        <w:t xml:space="preserve"> Информация о мест</w:t>
      </w:r>
      <w:r w:rsidR="00776F67" w:rsidRPr="00DD14E8">
        <w:rPr>
          <w:bCs/>
        </w:rPr>
        <w:t xml:space="preserve">е </w:t>
      </w:r>
      <w:r w:rsidR="00045DA7" w:rsidRPr="00DD14E8">
        <w:rPr>
          <w:bCs/>
        </w:rPr>
        <w:t>нахождени</w:t>
      </w:r>
      <w:r w:rsidR="00776F67" w:rsidRPr="00DD14E8">
        <w:rPr>
          <w:bCs/>
        </w:rPr>
        <w:t xml:space="preserve">я, </w:t>
      </w:r>
      <w:r w:rsidRPr="00DD14E8">
        <w:rPr>
          <w:bCs/>
        </w:rPr>
        <w:t>графике работы</w:t>
      </w:r>
      <w:r w:rsidR="00391147" w:rsidRPr="00DD14E8">
        <w:rPr>
          <w:bCs/>
        </w:rPr>
        <w:t xml:space="preserve"> </w:t>
      </w:r>
      <w:r w:rsidR="009F3388" w:rsidRPr="00DD14E8">
        <w:rPr>
          <w:bCs/>
        </w:rPr>
        <w:t xml:space="preserve">органов и организаций, участвующих в исполнении </w:t>
      </w:r>
      <w:r w:rsidRPr="00DD14E8">
        <w:rPr>
          <w:bCs/>
        </w:rPr>
        <w:t>муниципальной функции</w:t>
      </w:r>
      <w:r w:rsidR="009F3388" w:rsidRPr="00DD14E8">
        <w:rPr>
          <w:bCs/>
        </w:rPr>
        <w:t>, о порядке ее исполнения</w:t>
      </w:r>
      <w:r w:rsidRPr="00DD14E8">
        <w:rPr>
          <w:bCs/>
        </w:rPr>
        <w:t xml:space="preserve"> </w:t>
      </w:r>
      <w:r w:rsidRPr="00DD14E8">
        <w:t xml:space="preserve">предоставляется с использованием средств телефонной связи, электронного информирования, при </w:t>
      </w:r>
      <w:r w:rsidR="0042375B">
        <w:t xml:space="preserve">личном или письменном обращении, </w:t>
      </w:r>
      <w:r w:rsidR="00045DA7" w:rsidRPr="00DD14E8">
        <w:rPr>
          <w:bCs/>
        </w:rPr>
        <w:t xml:space="preserve">на официальном сайте </w:t>
      </w:r>
      <w:r w:rsidR="00391147" w:rsidRPr="00DD14E8">
        <w:t xml:space="preserve">в </w:t>
      </w:r>
      <w:r w:rsidR="00776F67" w:rsidRPr="00DD14E8">
        <w:t>информационно-телекоммуникационной сети «Интернет»</w:t>
      </w:r>
      <w:r w:rsidR="009F3388" w:rsidRPr="00DD14E8">
        <w:t>,</w:t>
      </w:r>
      <w:r w:rsidR="00391147" w:rsidRPr="00DD14E8">
        <w:t xml:space="preserve"> </w:t>
      </w:r>
      <w:r w:rsidRPr="00DD14E8">
        <w:t>в федеральной государственной информационной системе «Единый портал государственных и муниципаль</w:t>
      </w:r>
      <w:r w:rsidR="00391147" w:rsidRPr="00DD14E8">
        <w:t>ных услуг (функций)»</w:t>
      </w:r>
      <w:r w:rsidR="0042375B">
        <w:t>.</w:t>
      </w:r>
      <w:r w:rsidR="009F3388" w:rsidRPr="00DD14E8">
        <w:t xml:space="preserve"> </w:t>
      </w:r>
    </w:p>
    <w:bookmarkEnd w:id="23"/>
    <w:p w:rsidR="00391147" w:rsidRPr="00DD14E8" w:rsidRDefault="0046767D" w:rsidP="00DD14E8">
      <w:pPr>
        <w:autoSpaceDE w:val="0"/>
        <w:autoSpaceDN w:val="0"/>
        <w:adjustRightInd w:val="0"/>
        <w:ind w:right="142" w:firstLine="709"/>
        <w:jc w:val="both"/>
        <w:rPr>
          <w:color w:val="000000"/>
        </w:rPr>
      </w:pPr>
      <w:r w:rsidRPr="00DD14E8">
        <w:t>2.1.2</w:t>
      </w:r>
      <w:r w:rsidR="00391147" w:rsidRPr="00DD14E8">
        <w:t xml:space="preserve">. Администрация </w:t>
      </w:r>
      <w:proofErr w:type="spellStart"/>
      <w:r w:rsidR="0042375B">
        <w:t>Завитинского</w:t>
      </w:r>
      <w:proofErr w:type="spellEnd"/>
      <w:r w:rsidR="0042375B">
        <w:t xml:space="preserve"> района </w:t>
      </w:r>
      <w:r w:rsidR="00391147" w:rsidRPr="00DD14E8">
        <w:t xml:space="preserve">расположена по адресу: </w:t>
      </w:r>
      <w:r w:rsidR="00000E89" w:rsidRPr="00DD14E8">
        <w:rPr>
          <w:color w:val="000000"/>
        </w:rPr>
        <w:t xml:space="preserve"> </w:t>
      </w:r>
    </w:p>
    <w:p w:rsidR="00000E89" w:rsidRPr="00DD14E8" w:rsidRDefault="0046767D" w:rsidP="00D67CE3">
      <w:pPr>
        <w:autoSpaceDE w:val="0"/>
        <w:autoSpaceDN w:val="0"/>
        <w:adjustRightInd w:val="0"/>
        <w:ind w:right="142" w:firstLine="709"/>
        <w:jc w:val="both"/>
        <w:rPr>
          <w:color w:val="000000"/>
        </w:rPr>
      </w:pPr>
      <w:r w:rsidRPr="00DD14E8">
        <w:rPr>
          <w:color w:val="000000"/>
        </w:rPr>
        <w:t>Юридический адрес Администрации</w:t>
      </w:r>
      <w:r w:rsidR="00D67CE3">
        <w:rPr>
          <w:color w:val="000000"/>
        </w:rPr>
        <w:t>: Амурская область</w:t>
      </w:r>
      <w:r w:rsidR="0042375B">
        <w:rPr>
          <w:color w:val="000000"/>
        </w:rPr>
        <w:t>, г.</w:t>
      </w:r>
      <w:r w:rsidR="00D67CE3">
        <w:rPr>
          <w:color w:val="000000"/>
        </w:rPr>
        <w:t xml:space="preserve"> Завитинск, ул. </w:t>
      </w:r>
      <w:r w:rsidR="0042375B">
        <w:rPr>
          <w:color w:val="000000"/>
        </w:rPr>
        <w:t>Куйбышева,44.</w:t>
      </w:r>
    </w:p>
    <w:p w:rsidR="00391147" w:rsidRPr="00DD14E8" w:rsidRDefault="00391147" w:rsidP="00DD14E8">
      <w:pPr>
        <w:autoSpaceDE w:val="0"/>
        <w:autoSpaceDN w:val="0"/>
        <w:adjustRightInd w:val="0"/>
        <w:ind w:right="142" w:firstLine="709"/>
        <w:jc w:val="both"/>
      </w:pPr>
      <w:r w:rsidRPr="00DD14E8">
        <w:t xml:space="preserve">Справочные телефоны Администрации: </w:t>
      </w:r>
      <w:r w:rsidR="0042375B">
        <w:rPr>
          <w:color w:val="000000"/>
        </w:rPr>
        <w:t>8 (41636) 22-1-61</w:t>
      </w:r>
    </w:p>
    <w:p w:rsidR="00391147" w:rsidRPr="00DD14E8" w:rsidRDefault="00391147" w:rsidP="00DD14E8">
      <w:pPr>
        <w:autoSpaceDE w:val="0"/>
        <w:autoSpaceDN w:val="0"/>
        <w:adjustRightInd w:val="0"/>
        <w:ind w:right="142" w:firstLine="709"/>
        <w:jc w:val="both"/>
      </w:pPr>
      <w:r w:rsidRPr="00DD14E8">
        <w:t>График работы Администрации: понедельник–</w:t>
      </w:r>
      <w:r w:rsidR="0042375B">
        <w:t>пятница с 08.00 до 17</w:t>
      </w:r>
      <w:r w:rsidRPr="00DD14E8">
        <w:t xml:space="preserve">.00, </w:t>
      </w:r>
      <w:r w:rsidR="0046767D" w:rsidRPr="00DD14E8">
        <w:t>перерыв с 12.00 д</w:t>
      </w:r>
      <w:r w:rsidRPr="00DD14E8">
        <w:t>о 13.00, суббота и воскресенье – выходные дни.</w:t>
      </w:r>
    </w:p>
    <w:p w:rsidR="00391147" w:rsidRPr="0042375B" w:rsidRDefault="00391147" w:rsidP="00DD14E8">
      <w:pPr>
        <w:autoSpaceDE w:val="0"/>
        <w:autoSpaceDN w:val="0"/>
        <w:adjustRightInd w:val="0"/>
        <w:ind w:right="142" w:firstLine="709"/>
        <w:jc w:val="both"/>
      </w:pPr>
      <w:r w:rsidRPr="00DD14E8">
        <w:t>Адрес официального сайта Администрац</w:t>
      </w:r>
      <w:r w:rsidR="0052215E" w:rsidRPr="00DD14E8">
        <w:t>ии: А</w:t>
      </w:r>
      <w:r w:rsidRPr="00DD14E8">
        <w:t>дрес электронной почты</w:t>
      </w:r>
      <w:r w:rsidR="00B12774" w:rsidRPr="00DD14E8">
        <w:t xml:space="preserve"> Администрации</w:t>
      </w:r>
      <w:r w:rsidRPr="00DD14E8">
        <w:t>:</w:t>
      </w:r>
      <w:r w:rsidR="0042375B">
        <w:t xml:space="preserve"> </w:t>
      </w:r>
      <w:r w:rsidRPr="00DD14E8">
        <w:t xml:space="preserve"> </w:t>
      </w:r>
      <w:hyperlink r:id="rId11" w:history="1">
        <w:r w:rsidR="0042375B" w:rsidRPr="00176595">
          <w:rPr>
            <w:rStyle w:val="ae"/>
            <w:lang w:val="en-US"/>
          </w:rPr>
          <w:t>www</w:t>
        </w:r>
        <w:r w:rsidR="0042375B" w:rsidRPr="00176595">
          <w:rPr>
            <w:rStyle w:val="ae"/>
          </w:rPr>
          <w:t>.</w:t>
        </w:r>
        <w:proofErr w:type="spellStart"/>
        <w:r w:rsidR="0042375B" w:rsidRPr="00176595">
          <w:rPr>
            <w:rStyle w:val="ae"/>
            <w:lang w:val="en-US"/>
          </w:rPr>
          <w:t>zavitinsk</w:t>
        </w:r>
        <w:proofErr w:type="spellEnd"/>
        <w:r w:rsidR="0042375B" w:rsidRPr="00176595">
          <w:rPr>
            <w:rStyle w:val="ae"/>
          </w:rPr>
          <w:t>.</w:t>
        </w:r>
        <w:r w:rsidR="0042375B" w:rsidRPr="00176595">
          <w:rPr>
            <w:rStyle w:val="ae"/>
            <w:lang w:val="en-US"/>
          </w:rPr>
          <w:t>info</w:t>
        </w:r>
        <w:r w:rsidR="0042375B" w:rsidRPr="00176595">
          <w:rPr>
            <w:rStyle w:val="ae"/>
          </w:rPr>
          <w:t>.</w:t>
        </w:r>
        <w:proofErr w:type="spellStart"/>
        <w:r w:rsidR="0042375B" w:rsidRPr="00176595">
          <w:rPr>
            <w:rStyle w:val="ae"/>
            <w:szCs w:val="28"/>
            <w:shd w:val="clear" w:color="auto" w:fill="FFFFFF" w:themeFill="background1"/>
          </w:rPr>
          <w:t>ru</w:t>
        </w:r>
        <w:proofErr w:type="spellEnd"/>
      </w:hyperlink>
      <w:r w:rsidR="00000E89" w:rsidRPr="00DD14E8">
        <w:t>.</w:t>
      </w:r>
    </w:p>
    <w:p w:rsidR="0042375B" w:rsidRDefault="0042375B" w:rsidP="00DD14E8">
      <w:pPr>
        <w:autoSpaceDE w:val="0"/>
        <w:autoSpaceDN w:val="0"/>
        <w:adjustRightInd w:val="0"/>
        <w:ind w:right="142" w:firstLine="709"/>
        <w:jc w:val="both"/>
      </w:pPr>
      <w:r>
        <w:t xml:space="preserve">Комитет по управлению муниципальным имуществом </w:t>
      </w:r>
      <w:proofErr w:type="spellStart"/>
      <w:r>
        <w:t>Завитинского</w:t>
      </w:r>
      <w:proofErr w:type="spellEnd"/>
      <w:r>
        <w:t xml:space="preserve"> района</w:t>
      </w:r>
    </w:p>
    <w:p w:rsidR="0042375B" w:rsidRPr="00DD14E8" w:rsidRDefault="0042375B" w:rsidP="0042375B">
      <w:pPr>
        <w:autoSpaceDE w:val="0"/>
        <w:autoSpaceDN w:val="0"/>
        <w:adjustRightInd w:val="0"/>
        <w:ind w:right="142" w:firstLine="709"/>
        <w:jc w:val="both"/>
        <w:rPr>
          <w:color w:val="000000"/>
        </w:rPr>
      </w:pPr>
      <w:r w:rsidRPr="00DD14E8">
        <w:rPr>
          <w:color w:val="000000"/>
        </w:rPr>
        <w:t xml:space="preserve">Юридический адрес </w:t>
      </w:r>
      <w:r>
        <w:rPr>
          <w:color w:val="000000"/>
        </w:rPr>
        <w:t>Амурская область, г. Завитинск, ул. Куйбышева,44.</w:t>
      </w:r>
    </w:p>
    <w:p w:rsidR="0042375B" w:rsidRPr="00DD14E8" w:rsidRDefault="0042375B" w:rsidP="0042375B">
      <w:pPr>
        <w:autoSpaceDE w:val="0"/>
        <w:autoSpaceDN w:val="0"/>
        <w:adjustRightInd w:val="0"/>
        <w:ind w:right="142" w:firstLine="709"/>
        <w:jc w:val="both"/>
      </w:pPr>
      <w:r w:rsidRPr="00DD14E8">
        <w:t xml:space="preserve">Справочные телефоны: </w:t>
      </w:r>
      <w:r>
        <w:rPr>
          <w:color w:val="000000"/>
        </w:rPr>
        <w:t>8 (41636) 21-0-78; 21-5-34</w:t>
      </w:r>
    </w:p>
    <w:p w:rsidR="0042375B" w:rsidRPr="00DD14E8" w:rsidRDefault="0042375B" w:rsidP="0042375B">
      <w:pPr>
        <w:autoSpaceDE w:val="0"/>
        <w:autoSpaceDN w:val="0"/>
        <w:adjustRightInd w:val="0"/>
        <w:ind w:right="142" w:firstLine="709"/>
        <w:jc w:val="both"/>
      </w:pPr>
      <w:r w:rsidRPr="00DD14E8">
        <w:t>График работы: понедельник–</w:t>
      </w:r>
      <w:r>
        <w:t>пятница с 08.00 до 17</w:t>
      </w:r>
      <w:r w:rsidRPr="00DD14E8">
        <w:t>.00, перерыв с 12.00 до 13.00, суббота и воскресенье – выходные дни.</w:t>
      </w:r>
    </w:p>
    <w:p w:rsidR="0046767D" w:rsidRPr="00DD14E8" w:rsidRDefault="0042375B" w:rsidP="0042375B">
      <w:pPr>
        <w:ind w:right="142"/>
        <w:jc w:val="both"/>
        <w:rPr>
          <w:bCs/>
        </w:rPr>
      </w:pPr>
      <w:r>
        <w:t xml:space="preserve">            </w:t>
      </w:r>
      <w:r w:rsidR="0047090E" w:rsidRPr="00DD14E8">
        <w:t>2.1.3. В рамках информирования об исполнении муниципальн</w:t>
      </w:r>
      <w:r w:rsidR="0046767D" w:rsidRPr="00DD14E8">
        <w:t xml:space="preserve">ой функции по справочным телефонам </w:t>
      </w:r>
      <w:r>
        <w:t>Комитетом по управлению муниципальным имуществом</w:t>
      </w:r>
      <w:r w:rsidR="0011217C">
        <w:t xml:space="preserve"> </w:t>
      </w:r>
      <w:proofErr w:type="spellStart"/>
      <w:r w:rsidR="0011217C">
        <w:t>Завитинского</w:t>
      </w:r>
      <w:proofErr w:type="spellEnd"/>
      <w:r w:rsidR="0011217C">
        <w:t xml:space="preserve"> района </w:t>
      </w:r>
      <w:r w:rsidR="0047090E" w:rsidRPr="00DD14E8">
        <w:t>оказывается необходимая информационно-консультационная помощь.</w:t>
      </w:r>
    </w:p>
    <w:p w:rsidR="005D025D" w:rsidRPr="00DD14E8" w:rsidRDefault="0047090E" w:rsidP="00DD14E8">
      <w:pPr>
        <w:ind w:right="142" w:firstLine="709"/>
        <w:jc w:val="both"/>
      </w:pPr>
      <w:r w:rsidRPr="00DD14E8">
        <w:t xml:space="preserve">2.1.4. При ответах на телефонные звонки должностные лица </w:t>
      </w:r>
      <w:r w:rsidR="0042375B">
        <w:t>Комитета по управлению муниципальным имуществом</w:t>
      </w:r>
      <w:r w:rsidRPr="00DD14E8">
        <w:t xml:space="preserve"> подробно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r w:rsidR="0046767D" w:rsidRPr="00DD14E8">
        <w:t xml:space="preserve"> Если отсутствует возможность ответить на поставленный вопрос, гражданину </w:t>
      </w:r>
      <w:r w:rsidRPr="00DD14E8">
        <w:t>сообщается телефонный номер, по которо</w:t>
      </w:r>
      <w:r w:rsidR="0046767D" w:rsidRPr="00DD14E8">
        <w:t xml:space="preserve">му можно получить необходимую </w:t>
      </w:r>
      <w:r w:rsidRPr="00DD14E8">
        <w:t>информацию.</w:t>
      </w:r>
      <w:bookmarkStart w:id="24" w:name="sub_100819"/>
      <w:bookmarkStart w:id="25" w:name="sub_11132"/>
    </w:p>
    <w:p w:rsidR="0046767D" w:rsidRPr="00DD14E8" w:rsidRDefault="0047090E" w:rsidP="00DD14E8">
      <w:pPr>
        <w:ind w:right="142" w:firstLine="709"/>
        <w:jc w:val="both"/>
        <w:rPr>
          <w:bCs/>
        </w:rPr>
      </w:pPr>
      <w:r w:rsidRPr="00DD14E8">
        <w:t xml:space="preserve">2.1.5.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w:t>
      </w:r>
      <w:r w:rsidR="00D35EEA">
        <w:t xml:space="preserve">почтовый </w:t>
      </w:r>
      <w:r w:rsidRPr="00DD14E8">
        <w:t xml:space="preserve">адрес, </w:t>
      </w:r>
      <w:r w:rsidR="0046767D" w:rsidRPr="00DD14E8">
        <w:t>адрес электронной почты.</w:t>
      </w:r>
      <w:r w:rsidR="0046767D" w:rsidRPr="00DD14E8">
        <w:rPr>
          <w:bCs/>
        </w:rPr>
        <w:t xml:space="preserve"> </w:t>
      </w:r>
      <w:r w:rsidRPr="00DD14E8">
        <w:t>Ответ направляется по почте или электронной почте на адрес, указанный в запросе заявителя в установленные сроки.</w:t>
      </w:r>
      <w:bookmarkStart w:id="26" w:name="sub_29"/>
    </w:p>
    <w:p w:rsidR="0047090E" w:rsidRPr="00DD14E8" w:rsidRDefault="006D3D53" w:rsidP="006D3D53">
      <w:pPr>
        <w:ind w:right="142"/>
        <w:rPr>
          <w:b/>
          <w:bCs/>
        </w:rPr>
      </w:pPr>
      <w:bookmarkStart w:id="27" w:name="sub_1224"/>
      <w:bookmarkEnd w:id="24"/>
      <w:bookmarkEnd w:id="25"/>
      <w:bookmarkEnd w:id="26"/>
      <w:r>
        <w:rPr>
          <w:b/>
          <w:bCs/>
        </w:rPr>
        <w:t xml:space="preserve">            </w:t>
      </w:r>
      <w:r w:rsidR="0047090E" w:rsidRPr="00DD14E8">
        <w:rPr>
          <w:b/>
          <w:bCs/>
        </w:rPr>
        <w:t>2.2. Срок исполнения муниципальной функции</w:t>
      </w:r>
    </w:p>
    <w:p w:rsidR="00AC36D2" w:rsidRPr="00DD14E8" w:rsidRDefault="0047090E" w:rsidP="00DD14E8">
      <w:pPr>
        <w:ind w:right="142" w:firstLine="709"/>
        <w:jc w:val="both"/>
      </w:pPr>
      <w:bookmarkStart w:id="28" w:name="sub_12241"/>
      <w:bookmarkEnd w:id="27"/>
      <w:r w:rsidRPr="00DD14E8">
        <w:t xml:space="preserve">2.2.1. </w:t>
      </w:r>
      <w:bookmarkStart w:id="29" w:name="sub_12247"/>
      <w:bookmarkEnd w:id="28"/>
      <w:r w:rsidRPr="00DD14E8">
        <w:t>Срок проведения каждой из проверок, предусмотренных статьями 11 и 12 Федерального закона № 294-ФЗ, не м</w:t>
      </w:r>
      <w:r w:rsidR="0052215E" w:rsidRPr="00DD14E8">
        <w:t>ожет превышать двадцать</w:t>
      </w:r>
      <w:r w:rsidR="00AC36D2" w:rsidRPr="00DD14E8">
        <w:t xml:space="preserve"> рабочих дней.</w:t>
      </w:r>
    </w:p>
    <w:p w:rsidR="00AC36D2" w:rsidRPr="00DD14E8" w:rsidRDefault="0047090E" w:rsidP="00DD14E8">
      <w:pPr>
        <w:ind w:right="142" w:firstLine="709"/>
        <w:jc w:val="both"/>
      </w:pPr>
      <w:r w:rsidRPr="00DD14E8">
        <w:t>2.2.2. В отношении одного субъекта малого предпринимательства общий срок проведения плановых выездны</w:t>
      </w:r>
      <w:r w:rsidR="007B2B34" w:rsidRPr="00DD14E8">
        <w:t>х проверок не может превышать пятьдесят</w:t>
      </w:r>
      <w:r w:rsidRPr="00DD14E8">
        <w:t xml:space="preserve"> часов для </w:t>
      </w:r>
      <w:r w:rsidRPr="00DD14E8">
        <w:rPr>
          <w:bCs/>
        </w:rPr>
        <w:t>малого предприятия</w:t>
      </w:r>
      <w:r w:rsidR="007B2B34" w:rsidRPr="00DD14E8">
        <w:t xml:space="preserve"> и пятнадцать</w:t>
      </w:r>
      <w:r w:rsidRPr="00DD14E8">
        <w:t xml:space="preserve"> часов для </w:t>
      </w:r>
      <w:proofErr w:type="spellStart"/>
      <w:r w:rsidRPr="00DD14E8">
        <w:t>микропредприятия</w:t>
      </w:r>
      <w:proofErr w:type="spellEnd"/>
      <w:r w:rsidRPr="00DD14E8">
        <w:t>.</w:t>
      </w:r>
    </w:p>
    <w:p w:rsidR="009E29CB" w:rsidRPr="00DD14E8" w:rsidRDefault="009E29CB" w:rsidP="00DD14E8">
      <w:pPr>
        <w:ind w:right="142" w:firstLine="709"/>
        <w:jc w:val="both"/>
      </w:pPr>
      <w:r w:rsidRPr="00DD14E8">
        <w:t xml:space="preserve">2.2.3. В случае необходимости при проведении проверки, указанной в подпункте 2.2.2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w:t>
      </w:r>
      <w:r w:rsidRPr="00DD14E8">
        <w:lastRenderedPageBreak/>
        <w:t>информационного взаимодей</w:t>
      </w:r>
      <w:r w:rsidR="0052215E" w:rsidRPr="00DD14E8">
        <w:t>ствия, но не более чем на десять</w:t>
      </w:r>
      <w:r w:rsidRPr="00DD14E8">
        <w:t xml:space="preserve"> рабочих дней. Повторное приостановление проведения проверки не допускается.</w:t>
      </w:r>
    </w:p>
    <w:p w:rsidR="009E29CB" w:rsidRPr="00DD14E8" w:rsidRDefault="009E29CB" w:rsidP="00DD14E8">
      <w:pPr>
        <w:ind w:right="142" w:firstLine="709"/>
        <w:jc w:val="both"/>
      </w:pPr>
      <w:r w:rsidRPr="00DD14E8">
        <w:t>2.2.</w:t>
      </w:r>
      <w:r w:rsidR="00AD38B4" w:rsidRPr="00DD14E8">
        <w:t>4.</w:t>
      </w:r>
      <w:r w:rsidRPr="00DD14E8">
        <w:t xml:space="preserve"> На период действия срока приостановления проведения проверки приостанавливаются связанные с указанной проверкой действия </w:t>
      </w:r>
      <w:r w:rsidR="00AD38B4" w:rsidRPr="00DD14E8">
        <w:t>Исполнителя</w:t>
      </w:r>
      <w:r w:rsidRPr="00DD14E8">
        <w:t xml:space="preserve"> на территории, в зданиях, строениях, сооружениях, помещениях, на иных объектах субъ</w:t>
      </w:r>
      <w:r w:rsidR="00612948" w:rsidRPr="00DD14E8">
        <w:t>екта малого предпринимательства.</w:t>
      </w:r>
    </w:p>
    <w:p w:rsidR="0047090E" w:rsidRPr="00DD14E8" w:rsidRDefault="0047090E" w:rsidP="00DD14E8">
      <w:pPr>
        <w:ind w:right="142" w:firstLine="709"/>
        <w:jc w:val="both"/>
      </w:pPr>
      <w:r w:rsidRPr="00DD14E8">
        <w:t>2.2.</w:t>
      </w:r>
      <w:r w:rsidR="00A63236" w:rsidRPr="00DD14E8">
        <w:t>5</w:t>
      </w:r>
      <w:r w:rsidRPr="00DD14E8">
        <w:t>. Исполнители несут ответственность за соблюдение сроков исполнения муниципальной функции.</w:t>
      </w:r>
      <w:bookmarkEnd w:id="29"/>
    </w:p>
    <w:p w:rsidR="0047090E" w:rsidRDefault="006D3D53" w:rsidP="006D3D53">
      <w:pPr>
        <w:ind w:right="142"/>
        <w:jc w:val="both"/>
        <w:rPr>
          <w:b/>
          <w:bCs/>
        </w:rPr>
      </w:pPr>
      <w:bookmarkStart w:id="30" w:name="sub_1300"/>
      <w:r>
        <w:rPr>
          <w:b/>
          <w:bCs/>
        </w:rPr>
        <w:t xml:space="preserve">            </w:t>
      </w:r>
      <w:r w:rsidR="0047090E" w:rsidRPr="00DD14E8">
        <w:rPr>
          <w:b/>
          <w:bCs/>
        </w:rPr>
        <w:t>3. Состав, послед</w:t>
      </w:r>
      <w:r w:rsidR="00D938A5" w:rsidRPr="00DD14E8">
        <w:rPr>
          <w:b/>
          <w:bCs/>
        </w:rPr>
        <w:t>овательность и сроки выполнения</w:t>
      </w:r>
      <w:r w:rsidR="00C740F6">
        <w:rPr>
          <w:b/>
          <w:bCs/>
        </w:rPr>
        <w:t xml:space="preserve"> </w:t>
      </w:r>
      <w:r w:rsidR="0047090E" w:rsidRPr="00DD14E8">
        <w:rPr>
          <w:b/>
          <w:bCs/>
        </w:rPr>
        <w:t>административных процедур (</w:t>
      </w:r>
      <w:r w:rsidR="00C740F6">
        <w:rPr>
          <w:b/>
          <w:bCs/>
        </w:rPr>
        <w:t xml:space="preserve">действий), требования к порядку </w:t>
      </w:r>
      <w:r w:rsidR="0047090E" w:rsidRPr="00DD14E8">
        <w:rPr>
          <w:b/>
          <w:bCs/>
        </w:rPr>
        <w:t>их выполнения, в том числе особенности</w:t>
      </w:r>
      <w:r w:rsidR="00C740F6">
        <w:rPr>
          <w:b/>
          <w:bCs/>
        </w:rPr>
        <w:t xml:space="preserve"> выполнения </w:t>
      </w:r>
      <w:r w:rsidR="0047090E" w:rsidRPr="00DD14E8">
        <w:rPr>
          <w:b/>
          <w:bCs/>
        </w:rPr>
        <w:t xml:space="preserve">административных процедур (действий) </w:t>
      </w:r>
      <w:r w:rsidR="00D938A5" w:rsidRPr="00DD14E8">
        <w:rPr>
          <w:b/>
          <w:bCs/>
        </w:rPr>
        <w:t xml:space="preserve">в </w:t>
      </w:r>
      <w:r w:rsidR="0047090E" w:rsidRPr="00DD14E8">
        <w:rPr>
          <w:b/>
          <w:bCs/>
        </w:rPr>
        <w:t>электронной форме</w:t>
      </w:r>
      <w:bookmarkEnd w:id="30"/>
    </w:p>
    <w:p w:rsidR="00D938A5" w:rsidRPr="00DD14E8" w:rsidRDefault="006D3D53" w:rsidP="00D35EEA">
      <w:pPr>
        <w:autoSpaceDE w:val="0"/>
        <w:autoSpaceDN w:val="0"/>
        <w:adjustRightInd w:val="0"/>
        <w:ind w:right="142"/>
        <w:outlineLvl w:val="1"/>
        <w:rPr>
          <w:b/>
        </w:rPr>
      </w:pPr>
      <w:r>
        <w:rPr>
          <w:b/>
          <w:bCs/>
        </w:rPr>
        <w:t xml:space="preserve">          </w:t>
      </w:r>
      <w:r w:rsidR="00D35EEA">
        <w:rPr>
          <w:b/>
        </w:rPr>
        <w:t xml:space="preserve">  </w:t>
      </w:r>
      <w:r w:rsidR="00D938A5" w:rsidRPr="00DD14E8">
        <w:rPr>
          <w:b/>
        </w:rPr>
        <w:t>3.1. Состав и последовательность административных процедур</w:t>
      </w:r>
    </w:p>
    <w:p w:rsidR="00D938A5" w:rsidRPr="00DD14E8" w:rsidRDefault="0047090E" w:rsidP="00DD14E8">
      <w:pPr>
        <w:ind w:right="142" w:firstLine="709"/>
        <w:jc w:val="both"/>
      </w:pPr>
      <w:bookmarkStart w:id="31" w:name="sub_1332210"/>
      <w:r w:rsidRPr="00DD14E8">
        <w:t xml:space="preserve">При осуществлении </w:t>
      </w:r>
      <w:r w:rsidR="006778F5" w:rsidRPr="00DD14E8">
        <w:t>муниципального</w:t>
      </w:r>
      <w:r w:rsidR="00D938A5" w:rsidRPr="00DD14E8">
        <w:t xml:space="preserve"> контроля </w:t>
      </w:r>
      <w:r w:rsidRPr="00DD14E8">
        <w:t>выполняются следующие административные процедуры:</w:t>
      </w:r>
    </w:p>
    <w:p w:rsidR="00D938A5" w:rsidRPr="00DD14E8" w:rsidRDefault="0047090E" w:rsidP="00DD14E8">
      <w:pPr>
        <w:ind w:right="142" w:firstLine="709"/>
        <w:jc w:val="both"/>
      </w:pPr>
      <w:r w:rsidRPr="00DD14E8">
        <w:t>планирование проверки</w:t>
      </w:r>
      <w:r w:rsidR="00C35309" w:rsidRPr="00DD14E8">
        <w:t xml:space="preserve"> деятельности юридических лиц, </w:t>
      </w:r>
      <w:r w:rsidRPr="00DD14E8">
        <w:t>индивидуальных предпринимателей</w:t>
      </w:r>
      <w:r w:rsidR="00626BB0" w:rsidRPr="00DD14E8">
        <w:t xml:space="preserve"> </w:t>
      </w:r>
      <w:r w:rsidRPr="00DD14E8">
        <w:t xml:space="preserve">в </w:t>
      </w:r>
      <w:r w:rsidR="0070057F" w:rsidRPr="0070057F">
        <w:rPr>
          <w:color w:val="000000"/>
        </w:rPr>
        <w:t xml:space="preserve"> сфере недропользования</w:t>
      </w:r>
      <w:r w:rsidR="0070057F" w:rsidRPr="00DD14E8">
        <w:t xml:space="preserve"> </w:t>
      </w:r>
      <w:r w:rsidRPr="00DD14E8">
        <w:t>(в случае</w:t>
      </w:r>
      <w:r w:rsidR="00D938A5" w:rsidRPr="00DD14E8">
        <w:t xml:space="preserve"> проведения плановой проверки);</w:t>
      </w:r>
    </w:p>
    <w:p w:rsidR="00D938A5" w:rsidRPr="00DD14E8" w:rsidRDefault="0047090E" w:rsidP="00DD14E8">
      <w:pPr>
        <w:ind w:right="142" w:firstLine="709"/>
        <w:jc w:val="both"/>
      </w:pPr>
      <w:r w:rsidRPr="00DD14E8">
        <w:t>издание расп</w:t>
      </w:r>
      <w:r w:rsidR="00D938A5" w:rsidRPr="00DD14E8">
        <w:t xml:space="preserve">оряжения </w:t>
      </w:r>
      <w:r w:rsidR="00D35EEA">
        <w:t xml:space="preserve">(решения) </w:t>
      </w:r>
      <w:r w:rsidR="00D938A5" w:rsidRPr="00DD14E8">
        <w:t>о проведении проверки;</w:t>
      </w:r>
    </w:p>
    <w:p w:rsidR="00D938A5" w:rsidRPr="00DD14E8" w:rsidRDefault="0047090E" w:rsidP="00DD14E8">
      <w:pPr>
        <w:ind w:right="142" w:firstLine="709"/>
        <w:jc w:val="both"/>
      </w:pPr>
      <w:r w:rsidRPr="00DD14E8">
        <w:t>уве</w:t>
      </w:r>
      <w:r w:rsidR="00D938A5" w:rsidRPr="00DD14E8">
        <w:t>домление о проведении проверки;</w:t>
      </w:r>
    </w:p>
    <w:p w:rsidR="00D938A5" w:rsidRPr="00DD14E8" w:rsidRDefault="0047090E" w:rsidP="00DD14E8">
      <w:pPr>
        <w:ind w:right="142" w:firstLine="709"/>
        <w:jc w:val="both"/>
      </w:pPr>
      <w:r w:rsidRPr="00DD14E8">
        <w:t xml:space="preserve">согласование внеплановой выездной </w:t>
      </w:r>
      <w:r w:rsidR="00D938A5" w:rsidRPr="00DD14E8">
        <w:t>проверки с органом прокуратуры;</w:t>
      </w:r>
    </w:p>
    <w:p w:rsidR="00D938A5" w:rsidRPr="00DD14E8" w:rsidRDefault="0047090E" w:rsidP="00DD14E8">
      <w:pPr>
        <w:ind w:right="142" w:firstLine="709"/>
        <w:jc w:val="both"/>
      </w:pPr>
      <w:r w:rsidRPr="00DD14E8">
        <w:t>проведение п</w:t>
      </w:r>
      <w:r w:rsidR="00D938A5" w:rsidRPr="00DD14E8">
        <w:t>роверки;</w:t>
      </w:r>
    </w:p>
    <w:p w:rsidR="00D938A5" w:rsidRPr="00DD14E8" w:rsidRDefault="0047090E" w:rsidP="00DD14E8">
      <w:pPr>
        <w:ind w:right="142" w:firstLine="709"/>
        <w:jc w:val="both"/>
      </w:pPr>
      <w:r w:rsidRPr="00DD14E8">
        <w:t>оформ</w:t>
      </w:r>
      <w:r w:rsidR="00D938A5" w:rsidRPr="00DD14E8">
        <w:t>ление и вручение акта проверки;</w:t>
      </w:r>
    </w:p>
    <w:p w:rsidR="00D938A5" w:rsidRPr="00DD14E8" w:rsidRDefault="0047090E" w:rsidP="00DD14E8">
      <w:pPr>
        <w:ind w:right="142" w:firstLine="709"/>
        <w:jc w:val="both"/>
      </w:pPr>
      <w:r w:rsidRPr="00DD14E8">
        <w:t>выдача предписаний об у</w:t>
      </w:r>
      <w:r w:rsidR="00D938A5" w:rsidRPr="00DD14E8">
        <w:t>странении выявленных нарушений;</w:t>
      </w:r>
    </w:p>
    <w:p w:rsidR="0047090E" w:rsidRPr="00DD14E8" w:rsidRDefault="0047090E" w:rsidP="00DD14E8">
      <w:pPr>
        <w:ind w:right="142" w:firstLine="709"/>
        <w:jc w:val="both"/>
      </w:pPr>
      <w:r w:rsidRPr="00DD14E8">
        <w:t>контроль за устранением выявленных нарушений.</w:t>
      </w:r>
    </w:p>
    <w:p w:rsidR="00330D9E" w:rsidRPr="00DD14E8" w:rsidRDefault="00330D9E" w:rsidP="00DD14E8">
      <w:pPr>
        <w:autoSpaceDE w:val="0"/>
        <w:autoSpaceDN w:val="0"/>
        <w:adjustRightInd w:val="0"/>
        <w:spacing w:line="310" w:lineRule="exact"/>
        <w:ind w:right="142" w:firstLine="709"/>
        <w:jc w:val="both"/>
      </w:pPr>
      <w:r w:rsidRPr="00DD14E8">
        <w:t xml:space="preserve">Блок-схема последовательности административных процедур при исполнении муниципальной функции приведена в Приложении </w:t>
      </w:r>
      <w:r w:rsidR="0075280D" w:rsidRPr="00DD14E8">
        <w:t>к настоящему Р</w:t>
      </w:r>
      <w:r w:rsidRPr="00DD14E8">
        <w:t>егламенту.</w:t>
      </w:r>
    </w:p>
    <w:p w:rsidR="0047090E" w:rsidRPr="00DD14E8" w:rsidRDefault="00D35EEA" w:rsidP="00D35EEA">
      <w:pPr>
        <w:ind w:right="142"/>
        <w:jc w:val="both"/>
        <w:rPr>
          <w:b/>
        </w:rPr>
      </w:pPr>
      <w:r>
        <w:rPr>
          <w:b/>
        </w:rPr>
        <w:t xml:space="preserve">         </w:t>
      </w:r>
      <w:r w:rsidR="0047090E" w:rsidRPr="00DD14E8">
        <w:rPr>
          <w:b/>
        </w:rPr>
        <w:t>3.2. Планирование проверки</w:t>
      </w:r>
      <w:r w:rsidR="00626BB0" w:rsidRPr="00DD14E8">
        <w:rPr>
          <w:b/>
        </w:rPr>
        <w:t xml:space="preserve"> деятельности юридических лиц, </w:t>
      </w:r>
      <w:r w:rsidR="0047090E" w:rsidRPr="00DD14E8">
        <w:rPr>
          <w:b/>
        </w:rPr>
        <w:t>индивидуальных предпринимателей (в случа</w:t>
      </w:r>
      <w:r w:rsidR="00D938A5" w:rsidRPr="00DD14E8">
        <w:rPr>
          <w:b/>
        </w:rPr>
        <w:t>е проведения плановой проверки)</w:t>
      </w:r>
    </w:p>
    <w:p w:rsidR="00D938A5" w:rsidRPr="00DD14E8" w:rsidRDefault="0047090E" w:rsidP="00DD14E8">
      <w:pPr>
        <w:ind w:right="142" w:firstLine="709"/>
        <w:jc w:val="both"/>
      </w:pPr>
      <w:r w:rsidRPr="00DD14E8">
        <w:t xml:space="preserve">3.2.1. </w:t>
      </w:r>
      <w:r w:rsidR="00D938A5" w:rsidRPr="00DD14E8">
        <w:t>Основанием для начала административной процедуры является истечение трех лет со дня:</w:t>
      </w:r>
    </w:p>
    <w:p w:rsidR="00D938A5" w:rsidRPr="00DD14E8" w:rsidRDefault="0047090E" w:rsidP="00DD14E8">
      <w:pPr>
        <w:ind w:right="142" w:firstLine="709"/>
        <w:jc w:val="both"/>
      </w:pPr>
      <w:r w:rsidRPr="00DD14E8">
        <w:t>государственной регистрации юридического лица, и</w:t>
      </w:r>
      <w:bookmarkStart w:id="32" w:name="sub_982"/>
      <w:r w:rsidR="00D938A5" w:rsidRPr="00DD14E8">
        <w:t>ндивидуального предпринимателя;</w:t>
      </w:r>
    </w:p>
    <w:p w:rsidR="00D938A5" w:rsidRPr="00DD14E8" w:rsidRDefault="0047090E" w:rsidP="00DD14E8">
      <w:pPr>
        <w:ind w:right="142" w:firstLine="709"/>
        <w:jc w:val="both"/>
      </w:pPr>
      <w:r w:rsidRPr="00DD14E8">
        <w:t>окончания проведения последней плановой проверки юридического лица, индивидуального предпринимателя</w:t>
      </w:r>
      <w:bookmarkEnd w:id="32"/>
      <w:r w:rsidR="004005AB" w:rsidRPr="00DD14E8">
        <w:t>;</w:t>
      </w:r>
    </w:p>
    <w:p w:rsidR="004005AB" w:rsidRPr="00DD14E8" w:rsidRDefault="004005AB" w:rsidP="00DD14E8">
      <w:pPr>
        <w:ind w:right="142" w:firstLine="709"/>
        <w:jc w:val="both"/>
      </w:pPr>
      <w:r w:rsidRPr="00DD14E8">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01BEE" w:rsidRPr="00DD14E8" w:rsidRDefault="0047090E" w:rsidP="00DD14E8">
      <w:pPr>
        <w:ind w:right="142" w:firstLine="709"/>
        <w:jc w:val="both"/>
      </w:pPr>
      <w:r w:rsidRPr="00DD14E8">
        <w:t xml:space="preserve">3.2.2. До 1 августа года, предшествующего году проведения плановых проверок, </w:t>
      </w:r>
      <w:r w:rsidR="00D938A5" w:rsidRPr="00DD14E8">
        <w:t>Исполнитель</w:t>
      </w:r>
      <w:r w:rsidRPr="00DD14E8">
        <w:t xml:space="preserve"> подгота</w:t>
      </w:r>
      <w:r w:rsidR="00ED3DFC">
        <w:t xml:space="preserve">вливает проект плана проверок </w:t>
      </w:r>
      <w:r w:rsidRPr="00DD14E8">
        <w:t xml:space="preserve">на следующий год и передает его </w:t>
      </w:r>
      <w:r w:rsidR="00301BEE" w:rsidRPr="00DD14E8">
        <w:t>для ознакомления</w:t>
      </w:r>
      <w:r w:rsidR="00D35EEA">
        <w:t xml:space="preserve"> главе а</w:t>
      </w:r>
      <w:r w:rsidR="00626BB0" w:rsidRPr="00DD14E8">
        <w:t>дминистрации.</w:t>
      </w:r>
    </w:p>
    <w:p w:rsidR="009A315D" w:rsidRPr="007944A3" w:rsidRDefault="009A315D" w:rsidP="009A315D">
      <w:pPr>
        <w:ind w:firstLine="567"/>
        <w:jc w:val="both"/>
        <w:outlineLvl w:val="3"/>
      </w:pPr>
      <w:bookmarkStart w:id="33" w:name="sub_9620"/>
      <w:r w:rsidRPr="007944A3">
        <w:t>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9A315D" w:rsidRPr="007944A3" w:rsidRDefault="009A315D" w:rsidP="009A315D">
      <w:pPr>
        <w:ind w:firstLine="567"/>
        <w:jc w:val="both"/>
        <w:outlineLvl w:val="3"/>
      </w:pPr>
      <w:r w:rsidRPr="007944A3">
        <w:t>Сведения о внесенных в ежегодный план изменениях направляются в 10-дневный срок со дня их внесения в соответствующий орган прокуратуры и размещаются на официальном сайте в сети Интернет.</w:t>
      </w:r>
    </w:p>
    <w:p w:rsidR="009A315D" w:rsidRPr="007944A3" w:rsidRDefault="00D17404" w:rsidP="009A315D">
      <w:pPr>
        <w:ind w:firstLine="567"/>
        <w:jc w:val="both"/>
        <w:outlineLvl w:val="3"/>
      </w:pPr>
      <w:r>
        <w:t>3.2.3.</w:t>
      </w:r>
      <w:r w:rsidR="009A315D" w:rsidRPr="007944A3">
        <w:t xml:space="preserve"> В ежегодном плане проведения плановых проверок указываются следующие сведения:</w:t>
      </w:r>
    </w:p>
    <w:p w:rsidR="009A315D" w:rsidRPr="007944A3" w:rsidRDefault="009A315D" w:rsidP="009A315D">
      <w:pPr>
        <w:ind w:firstLine="567"/>
        <w:jc w:val="both"/>
        <w:outlineLvl w:val="3"/>
      </w:pPr>
      <w:r w:rsidRPr="007944A3">
        <w:lastRenderedPageBreak/>
        <w:t>наименования юридических лиц, фамилии, имена, отчества индивидуальных предпринимателей, деятельность которых подлежит плановым проверкам;</w:t>
      </w:r>
    </w:p>
    <w:p w:rsidR="009A315D" w:rsidRPr="007944A3" w:rsidRDefault="009A315D" w:rsidP="009A315D">
      <w:pPr>
        <w:ind w:firstLine="567"/>
        <w:jc w:val="both"/>
        <w:outlineLvl w:val="3"/>
      </w:pPr>
      <w:r w:rsidRPr="007944A3">
        <w:t>цель и основание проведения каждой плановой проверки;</w:t>
      </w:r>
    </w:p>
    <w:p w:rsidR="009A315D" w:rsidRPr="007944A3" w:rsidRDefault="009A315D" w:rsidP="009A315D">
      <w:pPr>
        <w:ind w:firstLine="567"/>
        <w:jc w:val="both"/>
        <w:outlineLvl w:val="3"/>
      </w:pPr>
      <w:r w:rsidRPr="007944A3">
        <w:t>дата и сроки проведения каждой плановой проверки;</w:t>
      </w:r>
    </w:p>
    <w:p w:rsidR="009A315D" w:rsidRPr="007944A3" w:rsidRDefault="009A315D" w:rsidP="009A315D">
      <w:pPr>
        <w:ind w:firstLine="567"/>
        <w:jc w:val="both"/>
        <w:outlineLvl w:val="3"/>
      </w:pPr>
      <w:r w:rsidRPr="007944A3">
        <w:t>наименование органа муниципального контроля, осуществляющего конкретную плановую проверку. При проведении плановой проверки совместно с другими органами муниципального контроля указываются наименования всех участвующих в такой проверке органов.</w:t>
      </w:r>
    </w:p>
    <w:p w:rsidR="006D0496" w:rsidRPr="00DD14E8" w:rsidRDefault="00D17404" w:rsidP="00DD14E8">
      <w:pPr>
        <w:ind w:right="142" w:firstLine="709"/>
        <w:jc w:val="both"/>
      </w:pPr>
      <w:bookmarkStart w:id="34" w:name="sub_95"/>
      <w:r>
        <w:t>3.2.4</w:t>
      </w:r>
      <w:r w:rsidR="0047090E" w:rsidRPr="00DD14E8">
        <w:t xml:space="preserve">. Утвержденный ежегодный </w:t>
      </w:r>
      <w:r w:rsidR="0047090E" w:rsidRPr="00DD14E8">
        <w:rPr>
          <w:bCs/>
        </w:rPr>
        <w:t>план</w:t>
      </w:r>
      <w:r w:rsidR="0047090E" w:rsidRPr="00DD14E8">
        <w:t xml:space="preserve"> проведения плановых проверок доводится до сведения заинтересованных лиц посредством его размещения на официальном сайте</w:t>
      </w:r>
      <w:bookmarkEnd w:id="34"/>
      <w:r w:rsidR="00C740F6" w:rsidRPr="00C740F6">
        <w:t xml:space="preserve"> </w:t>
      </w:r>
      <w:r w:rsidR="00C740F6">
        <w:rPr>
          <w:lang w:val="en-US"/>
        </w:rPr>
        <w:t>www</w:t>
      </w:r>
      <w:r w:rsidR="009A315D">
        <w:t>.</w:t>
      </w:r>
      <w:proofErr w:type="spellStart"/>
      <w:r w:rsidR="00C740F6">
        <w:rPr>
          <w:lang w:val="en-US"/>
        </w:rPr>
        <w:t>zavitinsk</w:t>
      </w:r>
      <w:proofErr w:type="spellEnd"/>
      <w:r w:rsidR="00C740F6" w:rsidRPr="00C740F6">
        <w:t>.</w:t>
      </w:r>
      <w:r w:rsidR="00C740F6">
        <w:rPr>
          <w:lang w:val="en-US"/>
        </w:rPr>
        <w:t>info</w:t>
      </w:r>
      <w:r w:rsidR="00C740F6" w:rsidRPr="00C740F6">
        <w:t>.</w:t>
      </w:r>
      <w:proofErr w:type="spellStart"/>
      <w:r w:rsidR="00C740F6">
        <w:rPr>
          <w:lang w:val="en-US"/>
        </w:rPr>
        <w:t>ru</w:t>
      </w:r>
      <w:proofErr w:type="spellEnd"/>
      <w:r w:rsidR="00217DCC" w:rsidRPr="00DD14E8">
        <w:t xml:space="preserve"> </w:t>
      </w:r>
    </w:p>
    <w:p w:rsidR="00301BEE" w:rsidRPr="00DD14E8" w:rsidRDefault="00D17404" w:rsidP="00DD14E8">
      <w:pPr>
        <w:ind w:right="142" w:firstLine="709"/>
        <w:jc w:val="both"/>
      </w:pPr>
      <w:r>
        <w:t>3.2.5</w:t>
      </w:r>
      <w:r w:rsidR="0047090E" w:rsidRPr="00DD14E8">
        <w:t>. Срок выполнен</w:t>
      </w:r>
      <w:r w:rsidR="00301BEE" w:rsidRPr="00DD14E8">
        <w:t>ия административной процедуры – 3 месяца.</w:t>
      </w:r>
    </w:p>
    <w:p w:rsidR="00301BEE" w:rsidRPr="00DD14E8" w:rsidRDefault="00D17404" w:rsidP="00DD14E8">
      <w:pPr>
        <w:ind w:right="142" w:firstLine="709"/>
        <w:jc w:val="both"/>
      </w:pPr>
      <w:r>
        <w:t>3.2.6</w:t>
      </w:r>
      <w:r w:rsidR="0047090E" w:rsidRPr="00DD14E8">
        <w:t xml:space="preserve">. Результатом </w:t>
      </w:r>
      <w:r w:rsidR="00301BEE" w:rsidRPr="00DD14E8">
        <w:t>административной</w:t>
      </w:r>
      <w:r w:rsidR="0047090E" w:rsidRPr="00DD14E8">
        <w:t xml:space="preserve"> процедуры является утвержденные ежегодные план</w:t>
      </w:r>
      <w:r w:rsidR="00301BEE" w:rsidRPr="00DD14E8">
        <w:t>ы проведения плановых проверок.</w:t>
      </w:r>
    </w:p>
    <w:bookmarkEnd w:id="33"/>
    <w:p w:rsidR="0047090E" w:rsidRPr="00DD14E8" w:rsidRDefault="006D3D53" w:rsidP="006D3D53">
      <w:pPr>
        <w:ind w:right="142"/>
        <w:rPr>
          <w:b/>
        </w:rPr>
      </w:pPr>
      <w:r>
        <w:rPr>
          <w:b/>
        </w:rPr>
        <w:t xml:space="preserve">            </w:t>
      </w:r>
      <w:r w:rsidR="0047090E" w:rsidRPr="00DD14E8">
        <w:rPr>
          <w:b/>
        </w:rPr>
        <w:t xml:space="preserve">3.3. Издание </w:t>
      </w:r>
      <w:r w:rsidR="00D35EEA">
        <w:rPr>
          <w:b/>
        </w:rPr>
        <w:t>решения</w:t>
      </w:r>
      <w:r w:rsidR="0047090E" w:rsidRPr="00DD14E8">
        <w:rPr>
          <w:b/>
        </w:rPr>
        <w:t xml:space="preserve"> о проведении проверки</w:t>
      </w:r>
    </w:p>
    <w:p w:rsidR="0047090E" w:rsidRPr="00DD14E8" w:rsidRDefault="0047090E" w:rsidP="00DD14E8">
      <w:pPr>
        <w:ind w:right="142" w:firstLine="709"/>
        <w:jc w:val="both"/>
      </w:pPr>
      <w:r w:rsidRPr="00DD14E8">
        <w:t>3.3.1.</w:t>
      </w:r>
      <w:r w:rsidR="00FC1D8E" w:rsidRPr="00DD14E8">
        <w:t xml:space="preserve"> Основанием для начала административной процеду</w:t>
      </w:r>
      <w:r w:rsidR="009B5C34" w:rsidRPr="00DD14E8">
        <w:t xml:space="preserve">ры является </w:t>
      </w:r>
      <w:r w:rsidRPr="00DD14E8">
        <w:t xml:space="preserve">наступление оснований для проведения </w:t>
      </w:r>
      <w:r w:rsidR="009B5C34" w:rsidRPr="00DD14E8">
        <w:t xml:space="preserve">плановой или </w:t>
      </w:r>
      <w:r w:rsidRPr="00DD14E8">
        <w:t>внеплановой проверки.</w:t>
      </w:r>
    </w:p>
    <w:p w:rsidR="00FC1D8E" w:rsidRPr="00DD14E8" w:rsidRDefault="00FC1D8E" w:rsidP="00DD14E8">
      <w:pPr>
        <w:ind w:right="142" w:firstLine="709"/>
        <w:jc w:val="both"/>
      </w:pPr>
      <w:r w:rsidRPr="00DD14E8">
        <w:t xml:space="preserve">3.3.2. </w:t>
      </w:r>
      <w:r w:rsidR="009B5C34" w:rsidRPr="00DD14E8">
        <w:t>Проверка осуществляется по</w:t>
      </w:r>
      <w:r w:rsidRPr="00DD14E8">
        <w:t xml:space="preserve"> </w:t>
      </w:r>
      <w:r w:rsidR="00D35EEA">
        <w:t xml:space="preserve">решению Комитета по управлению муниципальным имуществом </w:t>
      </w:r>
      <w:proofErr w:type="spellStart"/>
      <w:r w:rsidR="00D35EEA">
        <w:t>Завитинского</w:t>
      </w:r>
      <w:proofErr w:type="spellEnd"/>
      <w:r w:rsidR="00D35EEA">
        <w:t xml:space="preserve"> района</w:t>
      </w:r>
      <w:r w:rsidRPr="00DD14E8">
        <w:t>.</w:t>
      </w:r>
    </w:p>
    <w:p w:rsidR="00910434" w:rsidRPr="00DD14E8" w:rsidRDefault="00910434" w:rsidP="00DD14E8">
      <w:pPr>
        <w:ind w:right="142" w:firstLine="709"/>
        <w:jc w:val="both"/>
      </w:pPr>
      <w:r w:rsidRPr="00DD14E8">
        <w:t xml:space="preserve">3.3.3. </w:t>
      </w:r>
      <w:r w:rsidR="00D35EEA">
        <w:t>Решение</w:t>
      </w:r>
      <w:r w:rsidRPr="00DD14E8">
        <w:t xml:space="preserve"> </w:t>
      </w:r>
      <w:r w:rsidR="00340766" w:rsidRPr="00DD14E8">
        <w:t xml:space="preserve">о проведении проверки </w:t>
      </w:r>
      <w:r w:rsidRPr="00DD14E8">
        <w:t>издается по типовой</w:t>
      </w:r>
      <w:r w:rsidR="0047090E" w:rsidRPr="00DD14E8">
        <w:t xml:space="preserve"> форме, утвержденной приказом Мин</w:t>
      </w:r>
      <w:r w:rsidRPr="00DD14E8">
        <w:t xml:space="preserve">истерства </w:t>
      </w:r>
      <w:r w:rsidR="0047090E" w:rsidRPr="00DD14E8">
        <w:t>эконом</w:t>
      </w:r>
      <w:r w:rsidRPr="00DD14E8">
        <w:t>ического развития Российской Федерации</w:t>
      </w:r>
      <w:r w:rsidR="0047090E" w:rsidRPr="00DD14E8">
        <w:t xml:space="preserve"> от 30</w:t>
      </w:r>
      <w:r w:rsidRPr="00DD14E8">
        <w:t xml:space="preserve"> апреля </w:t>
      </w:r>
      <w:r w:rsidR="0047090E" w:rsidRPr="00DD14E8">
        <w:t>2009</w:t>
      </w:r>
      <w:r w:rsidRPr="00DD14E8">
        <w:t xml:space="preserve"> года № 141 «</w:t>
      </w:r>
      <w:r w:rsidR="0047090E" w:rsidRPr="00DD14E8">
        <w:t>О реализации</w:t>
      </w:r>
      <w:r w:rsidRPr="00DD14E8">
        <w:t xml:space="preserve"> положений Федерального закона «</w:t>
      </w:r>
      <w:r w:rsidR="0047090E" w:rsidRPr="00DD14E8">
        <w:t>О защите прав юридических лиц и индивидуальных предпринимателей при осуществлении государственного контроля (надзо</w:t>
      </w:r>
      <w:r w:rsidRPr="00DD14E8">
        <w:t>ра) и муниципального контроля»</w:t>
      </w:r>
      <w:r w:rsidR="009F4C10" w:rsidRPr="00DD14E8">
        <w:t>.</w:t>
      </w:r>
    </w:p>
    <w:p w:rsidR="009F4C10" w:rsidRPr="00DD14E8" w:rsidRDefault="009F4C10" w:rsidP="00DD14E8">
      <w:pPr>
        <w:ind w:right="142" w:firstLine="709"/>
        <w:jc w:val="both"/>
      </w:pPr>
      <w:r w:rsidRPr="00DD14E8">
        <w:t xml:space="preserve">3.3.4. В </w:t>
      </w:r>
      <w:r w:rsidR="00D35EEA">
        <w:t>решении</w:t>
      </w:r>
      <w:r w:rsidRPr="00DD14E8">
        <w:t xml:space="preserve"> </w:t>
      </w:r>
      <w:r w:rsidR="00340766" w:rsidRPr="00DD14E8">
        <w:t xml:space="preserve">о проведении проверки </w:t>
      </w:r>
      <w:r w:rsidRPr="00DD14E8">
        <w:t>указываются:</w:t>
      </w:r>
    </w:p>
    <w:p w:rsidR="00904482" w:rsidRPr="00DD14E8" w:rsidRDefault="00904482" w:rsidP="00DD14E8">
      <w:pPr>
        <w:ind w:right="142" w:firstLine="709"/>
        <w:jc w:val="both"/>
        <w:rPr>
          <w:rStyle w:val="ae"/>
          <w:color w:val="auto"/>
          <w:u w:val="none"/>
        </w:rPr>
      </w:pPr>
      <w:r w:rsidRPr="00DD14E8">
        <w:t>наименование органа муниципального контроля, вид муниципального контроля;</w:t>
      </w:r>
      <w:r w:rsidR="00C963EF" w:rsidRPr="00DD14E8">
        <w:fldChar w:fldCharType="begin"/>
      </w:r>
      <w:r w:rsidRPr="00DD14E8">
        <w:instrText xml:space="preserve"> HYPERLINK "http://www.consultant.ru/cons/cgi/online.cgi?req=query&amp;REFDOC=201699&amp;REFBASE=LAW&amp;REFPAGE=0&amp;REFTYPE=CDLT_CHILDLESS_CONTENTS_ITEM_MAIN_BACKREFS&amp;ts=859914864620099555&amp;lst=0&amp;REFDST=100186&amp;rmark=1" </w:instrText>
      </w:r>
      <w:r w:rsidR="00C963EF" w:rsidRPr="00DD14E8">
        <w:fldChar w:fldCharType="separate"/>
      </w:r>
    </w:p>
    <w:p w:rsidR="00904482" w:rsidRPr="00DD14E8" w:rsidRDefault="00C963EF" w:rsidP="00DD14E8">
      <w:pPr>
        <w:ind w:right="142" w:firstLine="709"/>
        <w:jc w:val="both"/>
        <w:rPr>
          <w:rStyle w:val="ae"/>
          <w:color w:val="auto"/>
          <w:u w:val="none"/>
        </w:rPr>
      </w:pPr>
      <w:r w:rsidRPr="00DD14E8">
        <w:fldChar w:fldCharType="end"/>
      </w:r>
      <w:r w:rsidR="00904482" w:rsidRPr="00DD14E8">
        <w:t>фамилия, имя, отчество, должность должностного лица (должностных лиц), уполномоченных на проведение проверки, а также привлекаемых к проведению проверки экспертов, предста</w:t>
      </w:r>
      <w:r w:rsidR="00E43A09" w:rsidRPr="00DD14E8">
        <w:t>вителей экспертных организаций;</w:t>
      </w:r>
      <w:r w:rsidRPr="00DD14E8">
        <w:fldChar w:fldCharType="begin"/>
      </w:r>
      <w:r w:rsidR="00904482" w:rsidRPr="00DD14E8">
        <w:instrText xml:space="preserve"> HYPERLINK "http://www.consultant.ru/cons/cgi/online.cgi?req=query&amp;REFDOC=201699&amp;REFBASE=LAW&amp;REFPAGE=0&amp;REFTYPE=CDLT_CHILDLESS_CONTENTS_ITEM_MAIN_BACKREFS&amp;ts=16407148646200910342&amp;lst=0&amp;REFDST=170&amp;rmark=1" </w:instrText>
      </w:r>
      <w:r w:rsidRPr="00DD14E8">
        <w:fldChar w:fldCharType="separate"/>
      </w:r>
    </w:p>
    <w:p w:rsidR="00904482" w:rsidRPr="00DD14E8" w:rsidRDefault="00C963EF" w:rsidP="00DD14E8">
      <w:pPr>
        <w:ind w:right="142" w:firstLine="709"/>
        <w:jc w:val="both"/>
        <w:rPr>
          <w:rStyle w:val="ae"/>
          <w:color w:val="auto"/>
          <w:u w:val="none"/>
        </w:rPr>
      </w:pPr>
      <w:r w:rsidRPr="00DD14E8">
        <w:fldChar w:fldCharType="end"/>
      </w:r>
      <w:r w:rsidR="00904482" w:rsidRPr="00DD14E8">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w:t>
      </w:r>
      <w:r w:rsidR="00E43A09" w:rsidRPr="00DD14E8">
        <w:t>ивидуальными предпринимателями;</w:t>
      </w:r>
      <w:r w:rsidRPr="00DD14E8">
        <w:fldChar w:fldCharType="begin"/>
      </w:r>
      <w:r w:rsidR="00904482" w:rsidRPr="00DD14E8">
        <w:instrText xml:space="preserve"> HYPERLINK "http://www.consultant.ru/cons/cgi/online.cgi?req=query&amp;REFDOC=201699&amp;REFBASE=LAW&amp;REFPAGE=0&amp;REFTYPE=CDLT_CHILDLESS_CONTENTS_ITEM_MAIN_BACKREFS&amp;ts=22907148646200918367&amp;lst=0&amp;REFDST=100188&amp;rmark=1" </w:instrText>
      </w:r>
      <w:r w:rsidRPr="00DD14E8">
        <w:fldChar w:fldCharType="separate"/>
      </w:r>
    </w:p>
    <w:p w:rsidR="00E43A09" w:rsidRPr="00DD14E8" w:rsidRDefault="00C963EF" w:rsidP="00DD14E8">
      <w:pPr>
        <w:ind w:right="142" w:firstLine="709"/>
        <w:jc w:val="both"/>
      </w:pPr>
      <w:r w:rsidRPr="00DD14E8">
        <w:fldChar w:fldCharType="end"/>
      </w:r>
      <w:r w:rsidR="00904482" w:rsidRPr="00DD14E8">
        <w:t>цели, задачи, предмет</w:t>
      </w:r>
      <w:r w:rsidR="00E43A09" w:rsidRPr="00DD14E8">
        <w:t xml:space="preserve"> проверки и срок ее проведения;</w:t>
      </w:r>
    </w:p>
    <w:p w:rsidR="00904482" w:rsidRPr="00DD14E8" w:rsidRDefault="00904482" w:rsidP="00DD14E8">
      <w:pPr>
        <w:ind w:right="142" w:firstLine="709"/>
        <w:jc w:val="both"/>
      </w:pPr>
      <w:r w:rsidRPr="00DD14E8">
        <w:t>правовые основания проведения проверки;</w:t>
      </w:r>
    </w:p>
    <w:p w:rsidR="00904482" w:rsidRPr="00DD14E8" w:rsidRDefault="00904482" w:rsidP="00DD14E8">
      <w:pPr>
        <w:ind w:right="142" w:firstLine="709"/>
        <w:jc w:val="both"/>
        <w:rPr>
          <w:rStyle w:val="ae"/>
          <w:color w:val="auto"/>
          <w:u w:val="none"/>
        </w:rPr>
      </w:pPr>
      <w:r w:rsidRPr="00DD14E8">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C963EF" w:rsidRPr="00DD14E8">
        <w:fldChar w:fldCharType="begin"/>
      </w:r>
      <w:r w:rsidRPr="00DD14E8">
        <w:instrText xml:space="preserve"> HYPERLINK "http://www.consultant.ru/cons/cgi/online.cgi?req=query&amp;REFDOC=201699&amp;REFBASE=LAW&amp;REFPAGE=0&amp;REFTYPE=CDLT_CHILDLESS_CONTENTS_ITEM_MAIN_BACKREFS&amp;ts=31488148646200928309&amp;lst=0&amp;REFDST=100190&amp;rmark=1" </w:instrText>
      </w:r>
      <w:r w:rsidR="00C963EF" w:rsidRPr="00DD14E8">
        <w:fldChar w:fldCharType="separate"/>
      </w:r>
    </w:p>
    <w:p w:rsidR="00904482" w:rsidRPr="00DD14E8" w:rsidRDefault="00C963EF" w:rsidP="00DD14E8">
      <w:pPr>
        <w:ind w:right="142" w:firstLine="709"/>
        <w:jc w:val="both"/>
        <w:rPr>
          <w:rStyle w:val="ae"/>
          <w:color w:val="auto"/>
          <w:u w:val="none"/>
        </w:rPr>
      </w:pPr>
      <w:r w:rsidRPr="00DD14E8">
        <w:fldChar w:fldCharType="end"/>
      </w:r>
      <w:r w:rsidR="00904482" w:rsidRPr="00DD14E8">
        <w:t>сроки проведения и перечень мероприятий по контролю, необходимых для достижения цел</w:t>
      </w:r>
      <w:r w:rsidR="00E43A09" w:rsidRPr="00DD14E8">
        <w:t>ей и задач проведения проверки;</w:t>
      </w:r>
      <w:r w:rsidRPr="00DD14E8">
        <w:fldChar w:fldCharType="begin"/>
      </w:r>
      <w:r w:rsidR="00904482" w:rsidRPr="00DD14E8">
        <w:instrText xml:space="preserve"> HYPERLINK "http://www.consultant.ru/cons/cgi/online.cgi?req=query&amp;REFDOC=201699&amp;REFBASE=LAW&amp;REFPAGE=0&amp;REFTYPE=CDLT_CHILDLESS_CONTENTS_ITEM_MAIN_BACKREFS&amp;ts=15848148646200920186&amp;lst=0&amp;REFDST=119&amp;rmark=1" </w:instrText>
      </w:r>
      <w:r w:rsidRPr="00DD14E8">
        <w:fldChar w:fldCharType="separate"/>
      </w:r>
    </w:p>
    <w:p w:rsidR="00904482" w:rsidRPr="00DD14E8" w:rsidRDefault="00C963EF" w:rsidP="00DD14E8">
      <w:pPr>
        <w:ind w:right="142" w:firstLine="709"/>
        <w:jc w:val="both"/>
        <w:rPr>
          <w:rStyle w:val="ae"/>
          <w:color w:val="auto"/>
          <w:u w:val="none"/>
        </w:rPr>
      </w:pPr>
      <w:r w:rsidRPr="00DD14E8">
        <w:fldChar w:fldCharType="end"/>
      </w:r>
      <w:r w:rsidR="00904482" w:rsidRPr="00DD14E8">
        <w:t xml:space="preserve">перечень административных регламентов по осуществлению </w:t>
      </w:r>
      <w:r w:rsidR="00E43A09" w:rsidRPr="00DD14E8">
        <w:t>муниципального контроля;</w:t>
      </w:r>
      <w:r w:rsidRPr="00DD14E8">
        <w:fldChar w:fldCharType="begin"/>
      </w:r>
      <w:r w:rsidR="00904482" w:rsidRPr="00DD14E8">
        <w:instrText xml:space="preserve"> HYPERLINK "http://www.consultant.ru/cons/cgi/online.cgi?req=query&amp;REFDOC=201699&amp;REFBASE=LAW&amp;REFPAGE=0&amp;REFTYPE=CDLT_CHILDLESS_CONTENTS_ITEM_MAIN_BACKREFS&amp;ts=5323148646200922027&amp;lst=0&amp;REFDST=100192&amp;rmark=1" </w:instrText>
      </w:r>
      <w:r w:rsidRPr="00DD14E8">
        <w:fldChar w:fldCharType="separate"/>
      </w:r>
    </w:p>
    <w:p w:rsidR="00E43A09" w:rsidRPr="00DD14E8" w:rsidRDefault="00C963EF" w:rsidP="00DD14E8">
      <w:pPr>
        <w:ind w:right="142" w:firstLine="709"/>
        <w:jc w:val="both"/>
      </w:pPr>
      <w:r w:rsidRPr="00DD14E8">
        <w:fldChar w:fldCharType="end"/>
      </w:r>
      <w:r w:rsidR="00904482" w:rsidRPr="00DD14E8">
        <w:t>перечень документов, представление которых юридическим лицом, индивидуальным предпринимателем необходимо для достижения цел</w:t>
      </w:r>
      <w:r w:rsidR="00E43A09" w:rsidRPr="00DD14E8">
        <w:t>ей и задач проведения проверки;</w:t>
      </w:r>
    </w:p>
    <w:p w:rsidR="00904482" w:rsidRPr="00DD14E8" w:rsidRDefault="00904482" w:rsidP="00DD14E8">
      <w:pPr>
        <w:ind w:right="142" w:firstLine="709"/>
        <w:jc w:val="both"/>
      </w:pPr>
      <w:r w:rsidRPr="00DD14E8">
        <w:t>даты начала и окончания проведения проверки;</w:t>
      </w:r>
    </w:p>
    <w:p w:rsidR="00904482" w:rsidRPr="00DD14E8" w:rsidRDefault="00904482" w:rsidP="00DD14E8">
      <w:pPr>
        <w:ind w:right="142" w:firstLine="709"/>
        <w:jc w:val="both"/>
      </w:pPr>
      <w:r w:rsidRPr="00DD14E8">
        <w:t>иные сведения, если это предусмотр</w:t>
      </w:r>
      <w:r w:rsidR="00D45830" w:rsidRPr="00DD14E8">
        <w:t xml:space="preserve">ено типовой формой </w:t>
      </w:r>
      <w:r w:rsidR="00D35EEA">
        <w:t>решения</w:t>
      </w:r>
      <w:r w:rsidR="00E43A09" w:rsidRPr="00DD14E8">
        <w:t>.</w:t>
      </w:r>
    </w:p>
    <w:p w:rsidR="000970A8" w:rsidRDefault="008C03FE" w:rsidP="00DD14E8">
      <w:pPr>
        <w:ind w:right="142" w:firstLine="709"/>
        <w:jc w:val="both"/>
      </w:pPr>
      <w:r w:rsidRPr="00DD14E8">
        <w:t xml:space="preserve">3.3.5. </w:t>
      </w:r>
      <w:r w:rsidR="0021060E" w:rsidRPr="00DD14E8">
        <w:t xml:space="preserve">Исполнитель подготавливает проект </w:t>
      </w:r>
      <w:r w:rsidR="000970A8">
        <w:t xml:space="preserve">решения. </w:t>
      </w:r>
    </w:p>
    <w:p w:rsidR="008C03FE" w:rsidRPr="00DD14E8" w:rsidRDefault="0047090E" w:rsidP="00DD14E8">
      <w:pPr>
        <w:ind w:right="142" w:firstLine="709"/>
        <w:jc w:val="both"/>
      </w:pPr>
      <w:r w:rsidRPr="00DD14E8">
        <w:t>3.3.6. Срок</w:t>
      </w:r>
      <w:r w:rsidR="008C03FE" w:rsidRPr="00DD14E8">
        <w:t xml:space="preserve"> выполнения </w:t>
      </w:r>
      <w:r w:rsidRPr="00DD14E8">
        <w:t>админ</w:t>
      </w:r>
      <w:r w:rsidR="008C03FE" w:rsidRPr="00DD14E8">
        <w:t>истративной процедуры – 1 день.</w:t>
      </w:r>
    </w:p>
    <w:p w:rsidR="0047090E" w:rsidRPr="00DD14E8" w:rsidRDefault="0047090E" w:rsidP="00DD14E8">
      <w:pPr>
        <w:ind w:right="142" w:firstLine="709"/>
        <w:jc w:val="both"/>
      </w:pPr>
      <w:r w:rsidRPr="00DD14E8">
        <w:t>3</w:t>
      </w:r>
      <w:r w:rsidR="00B64F18" w:rsidRPr="00DD14E8">
        <w:t>.3.7. Способ фиксации – регистрация</w:t>
      </w:r>
      <w:r w:rsidRPr="00DD14E8">
        <w:t xml:space="preserve"> </w:t>
      </w:r>
      <w:r w:rsidR="000970A8">
        <w:t>решения</w:t>
      </w:r>
      <w:r w:rsidR="00340766" w:rsidRPr="00DD14E8">
        <w:t xml:space="preserve"> о проведении проверки</w:t>
      </w:r>
      <w:r w:rsidR="008C03FE" w:rsidRPr="00DD14E8">
        <w:t xml:space="preserve"> </w:t>
      </w:r>
      <w:r w:rsidRPr="00DD14E8">
        <w:t xml:space="preserve">в </w:t>
      </w:r>
      <w:r w:rsidR="00B64F18" w:rsidRPr="00DD14E8">
        <w:t xml:space="preserve">соответствующем </w:t>
      </w:r>
      <w:r w:rsidRPr="00DD14E8">
        <w:t>ж</w:t>
      </w:r>
      <w:r w:rsidR="008C03FE" w:rsidRPr="00DD14E8">
        <w:t>урнал</w:t>
      </w:r>
      <w:r w:rsidR="00B64F18" w:rsidRPr="00DD14E8">
        <w:t>е регистрации</w:t>
      </w:r>
      <w:r w:rsidR="008C03FE" w:rsidRPr="00DD14E8">
        <w:t>.</w:t>
      </w:r>
    </w:p>
    <w:p w:rsidR="0047090E" w:rsidRPr="00DD14E8" w:rsidRDefault="006D3D53" w:rsidP="006D3D53">
      <w:pPr>
        <w:ind w:right="142"/>
        <w:rPr>
          <w:b/>
        </w:rPr>
      </w:pPr>
      <w:r>
        <w:rPr>
          <w:b/>
        </w:rPr>
        <w:t xml:space="preserve">            </w:t>
      </w:r>
      <w:r w:rsidR="0047090E" w:rsidRPr="00DD14E8">
        <w:rPr>
          <w:b/>
        </w:rPr>
        <w:t>3.4. Ув</w:t>
      </w:r>
      <w:r w:rsidR="008C03FE" w:rsidRPr="00DD14E8">
        <w:rPr>
          <w:b/>
        </w:rPr>
        <w:t>едомление о проведении проверки</w:t>
      </w:r>
    </w:p>
    <w:p w:rsidR="006305FE" w:rsidRPr="00DD14E8" w:rsidRDefault="006305FE" w:rsidP="00DD14E8">
      <w:pPr>
        <w:ind w:right="142" w:firstLine="709"/>
        <w:jc w:val="both"/>
      </w:pPr>
      <w:r w:rsidRPr="00DD14E8">
        <w:lastRenderedPageBreak/>
        <w:t>3.4</w:t>
      </w:r>
      <w:r w:rsidR="004648AB" w:rsidRPr="00DD14E8">
        <w:t>.1. Основанием для начала адми</w:t>
      </w:r>
      <w:r w:rsidRPr="00DD14E8">
        <w:t xml:space="preserve">нистративной процедуры является </w:t>
      </w:r>
      <w:r w:rsidR="009B5C34" w:rsidRPr="00DD14E8">
        <w:t xml:space="preserve">необходимость </w:t>
      </w:r>
      <w:r w:rsidR="00D45830" w:rsidRPr="00DD14E8">
        <w:t xml:space="preserve">в уведомлении юридического лица, </w:t>
      </w:r>
      <w:r w:rsidR="009B5C34" w:rsidRPr="00DD14E8">
        <w:t>индивидуальн</w:t>
      </w:r>
      <w:r w:rsidR="00D45830" w:rsidRPr="00DD14E8">
        <w:t>ого</w:t>
      </w:r>
      <w:r w:rsidR="009B5C34" w:rsidRPr="00DD14E8">
        <w:t xml:space="preserve"> предпринимател</w:t>
      </w:r>
      <w:r w:rsidR="00D45830" w:rsidRPr="00DD14E8">
        <w:t>я</w:t>
      </w:r>
      <w:r w:rsidR="009B5C34" w:rsidRPr="00DD14E8">
        <w:t xml:space="preserve"> о проведении плановой проверки.</w:t>
      </w:r>
    </w:p>
    <w:p w:rsidR="006D62D7" w:rsidRPr="00DD14E8" w:rsidRDefault="009B5C34" w:rsidP="00DD14E8">
      <w:pPr>
        <w:ind w:right="142" w:firstLine="709"/>
        <w:jc w:val="both"/>
      </w:pPr>
      <w:r w:rsidRPr="00DD14E8">
        <w:t>3.4.2</w:t>
      </w:r>
      <w:r w:rsidR="0047090E" w:rsidRPr="00DD14E8">
        <w:t xml:space="preserve">. </w:t>
      </w:r>
      <w:r w:rsidR="006D62D7" w:rsidRPr="00DD14E8">
        <w:t>О проведении</w:t>
      </w:r>
      <w:r w:rsidR="003631DC" w:rsidRPr="00DD14E8">
        <w:t xml:space="preserve"> </w:t>
      </w:r>
      <w:r w:rsidR="006D62D7" w:rsidRPr="00DD14E8">
        <w:t>плановой</w:t>
      </w:r>
      <w:r w:rsidR="003631DC" w:rsidRPr="00DD14E8">
        <w:t xml:space="preserve"> </w:t>
      </w:r>
      <w:r w:rsidR="006D62D7" w:rsidRPr="00DD14E8">
        <w:t xml:space="preserve">проверки юридическое лицо, индивидуальный предприниматель уведомляются </w:t>
      </w:r>
      <w:r w:rsidR="003631DC" w:rsidRPr="00DD14E8">
        <w:t>Исполнителем</w:t>
      </w:r>
      <w:r w:rsidR="006D62D7" w:rsidRPr="00DD14E8">
        <w:t xml:space="preserve"> не </w:t>
      </w:r>
      <w:proofErr w:type="gramStart"/>
      <w:r w:rsidR="006D62D7" w:rsidRPr="00DD14E8">
        <w:t>позднее</w:t>
      </w:r>
      <w:proofErr w:type="gramEnd"/>
      <w:r w:rsidR="006D62D7" w:rsidRPr="00DD14E8">
        <w:t xml:space="preserve"> чем за </w:t>
      </w:r>
      <w:r w:rsidR="00746A07" w:rsidRPr="00DD14E8">
        <w:t>три</w:t>
      </w:r>
      <w:r w:rsidR="006D62D7" w:rsidRPr="00DD14E8">
        <w:t xml:space="preserve"> рабочих дня до начала ее проведения посредством направления копии </w:t>
      </w:r>
      <w:r w:rsidR="000970A8">
        <w:t>решения</w:t>
      </w:r>
      <w:r w:rsidR="003631DC" w:rsidRPr="00DD14E8">
        <w:t xml:space="preserve"> </w:t>
      </w:r>
      <w:r w:rsidR="006D62D7" w:rsidRPr="00DD14E8">
        <w:t>о начале проведения</w:t>
      </w:r>
      <w:r w:rsidR="003631DC" w:rsidRPr="00DD14E8">
        <w:t xml:space="preserve"> </w:t>
      </w:r>
      <w:r w:rsidR="006D62D7" w:rsidRPr="00DD14E8">
        <w:t>плановой</w:t>
      </w:r>
      <w:r w:rsidR="003631DC" w:rsidRPr="00DD14E8">
        <w:t xml:space="preserve"> </w:t>
      </w:r>
      <w:r w:rsidR="006D62D7" w:rsidRPr="00DD14E8">
        <w:t xml:space="preserve">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3631DC" w:rsidRPr="00DD14E8">
        <w:t>Администрацию</w:t>
      </w:r>
      <w:r w:rsidR="006D62D7" w:rsidRPr="00DD14E8">
        <w:t>, или иным доступным способом.</w:t>
      </w:r>
    </w:p>
    <w:p w:rsidR="00077510" w:rsidRPr="00DD14E8" w:rsidRDefault="009B5C34" w:rsidP="00DD14E8">
      <w:pPr>
        <w:ind w:right="142" w:firstLine="709"/>
        <w:jc w:val="both"/>
      </w:pPr>
      <w:r w:rsidRPr="00DD14E8">
        <w:rPr>
          <w:color w:val="000000"/>
          <w:shd w:val="clear" w:color="auto" w:fill="FFFFFF"/>
        </w:rPr>
        <w:t>3.4.3</w:t>
      </w:r>
      <w:r w:rsidR="00077510" w:rsidRPr="00DD14E8">
        <w:rPr>
          <w:color w:val="000000"/>
          <w:shd w:val="clear" w:color="auto" w:fill="FFFFFF"/>
        </w:rPr>
        <w:t xml:space="preserve">. </w:t>
      </w:r>
      <w:r w:rsidR="00077510" w:rsidRPr="00DD14E8">
        <w:t xml:space="preserve">О проведении внеплановой выездной проверки, за исключением внеплановой выездной проверки, </w:t>
      </w:r>
      <w:proofErr w:type="gramStart"/>
      <w:r w:rsidR="00077510" w:rsidRPr="00DD14E8">
        <w:t>основания</w:t>
      </w:r>
      <w:proofErr w:type="gramEnd"/>
      <w:r w:rsidR="00077510" w:rsidRPr="00DD14E8">
        <w:t xml:space="preserve"> проведения которой указаны в</w:t>
      </w:r>
      <w:r w:rsidR="005A1E38" w:rsidRPr="00DD14E8">
        <w:t xml:space="preserve"> </w:t>
      </w:r>
      <w:r w:rsidR="00077510" w:rsidRPr="00DD14E8">
        <w:t>пункте 2 части 2</w:t>
      </w:r>
      <w:r w:rsidR="005A1E38" w:rsidRPr="00DD14E8">
        <w:t xml:space="preserve"> </w:t>
      </w:r>
      <w:r w:rsidR="00077510" w:rsidRPr="00DD14E8">
        <w:t>статьи</w:t>
      </w:r>
      <w:r w:rsidR="005A1E38" w:rsidRPr="00DD14E8">
        <w:t xml:space="preserve"> 10 Федерального закона № 294-ФЗ</w:t>
      </w:r>
      <w:r w:rsidR="00077510" w:rsidRPr="00DD14E8">
        <w:t xml:space="preserve">, юридическое лицо, индивидуальный предприниматель уведомляются </w:t>
      </w:r>
      <w:r w:rsidR="005A1E38" w:rsidRPr="00DD14E8">
        <w:t>Исполнителем</w:t>
      </w:r>
      <w:r w:rsidR="00E87270" w:rsidRPr="00DD14E8">
        <w:t xml:space="preserve"> не менее чем за </w:t>
      </w:r>
      <w:r w:rsidR="00746A07" w:rsidRPr="00DD14E8">
        <w:t>двадцать четыре</w:t>
      </w:r>
      <w:r w:rsidR="00077510" w:rsidRPr="00DD14E8">
        <w:t xml:space="preserve"> часа до начала ее пров</w:t>
      </w:r>
      <w:r w:rsidR="00C13674" w:rsidRPr="00DD14E8">
        <w:t xml:space="preserve">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C740F6">
        <w:t xml:space="preserve">Комитет по управлению муниципальным имуществом </w:t>
      </w:r>
      <w:proofErr w:type="spellStart"/>
      <w:r w:rsidR="00C740F6">
        <w:t>Завитинского</w:t>
      </w:r>
      <w:proofErr w:type="spellEnd"/>
      <w:r w:rsidR="00C740F6">
        <w:t xml:space="preserve"> района</w:t>
      </w:r>
      <w:r w:rsidR="00C13674" w:rsidRPr="00DD14E8">
        <w:t>.</w:t>
      </w:r>
    </w:p>
    <w:p w:rsidR="004648AB" w:rsidRPr="00DD14E8" w:rsidRDefault="009B5C34" w:rsidP="00DD14E8">
      <w:pPr>
        <w:ind w:right="142" w:firstLine="709"/>
        <w:jc w:val="both"/>
      </w:pPr>
      <w:r w:rsidRPr="00DD14E8">
        <w:t>3.4.4</w:t>
      </w:r>
      <w:r w:rsidR="0047090E" w:rsidRPr="00DD14E8">
        <w:t xml:space="preserve">. </w:t>
      </w:r>
      <w:r w:rsidR="004648AB" w:rsidRPr="00DD14E8">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7090E" w:rsidRPr="00DD14E8" w:rsidRDefault="00C740F6" w:rsidP="00DD14E8">
      <w:pPr>
        <w:ind w:right="142"/>
        <w:jc w:val="center"/>
        <w:rPr>
          <w:b/>
        </w:rPr>
      </w:pPr>
      <w:r>
        <w:rPr>
          <w:b/>
        </w:rPr>
        <w:t xml:space="preserve">       </w:t>
      </w:r>
      <w:r w:rsidR="0047090E" w:rsidRPr="00DD14E8">
        <w:rPr>
          <w:b/>
        </w:rPr>
        <w:t>3.5. Согласование внеплановой выездной</w:t>
      </w:r>
      <w:r w:rsidR="004648AB" w:rsidRPr="00DD14E8">
        <w:rPr>
          <w:b/>
        </w:rPr>
        <w:t xml:space="preserve"> проверки с органом прокуратуры</w:t>
      </w:r>
    </w:p>
    <w:p w:rsidR="004648AB" w:rsidRPr="00DD14E8" w:rsidRDefault="004648AB" w:rsidP="00DD14E8">
      <w:pPr>
        <w:ind w:right="142" w:firstLine="709"/>
        <w:jc w:val="both"/>
      </w:pPr>
      <w:r w:rsidRPr="00DD14E8">
        <w:t xml:space="preserve">3.5.1. Основанием для начала административной процедуры является </w:t>
      </w:r>
      <w:r w:rsidR="001C3294" w:rsidRPr="00DD14E8">
        <w:t xml:space="preserve">представление или </w:t>
      </w:r>
      <w:r w:rsidR="0047090E" w:rsidRPr="00DD14E8">
        <w:t>направление заявления о согласовании проведения внеплановой выездно</w:t>
      </w:r>
      <w:r w:rsidRPr="00DD14E8">
        <w:t xml:space="preserve">й проверки с приложением копии </w:t>
      </w:r>
      <w:r w:rsidR="00C740F6">
        <w:t xml:space="preserve">решения комитета по управлению муниципальным имуществом </w:t>
      </w:r>
      <w:proofErr w:type="spellStart"/>
      <w:r w:rsidR="00C740F6">
        <w:t>Завитинского</w:t>
      </w:r>
      <w:proofErr w:type="spellEnd"/>
      <w:r w:rsidR="00C740F6">
        <w:t xml:space="preserve"> района</w:t>
      </w:r>
      <w:r w:rsidR="007B4F92" w:rsidRPr="00DD14E8">
        <w:t xml:space="preserve"> </w:t>
      </w:r>
      <w:r w:rsidR="00340766" w:rsidRPr="00DD14E8">
        <w:t xml:space="preserve">о проведении проверки </w:t>
      </w:r>
      <w:r w:rsidR="0047090E" w:rsidRPr="00DD14E8">
        <w:t xml:space="preserve">и документов, </w:t>
      </w:r>
      <w:r w:rsidR="007B4F92" w:rsidRPr="00DD14E8">
        <w:t xml:space="preserve">которые </w:t>
      </w:r>
      <w:r w:rsidR="0047090E" w:rsidRPr="00DD14E8">
        <w:t>содержат сведения, послужившие основанием для</w:t>
      </w:r>
      <w:r w:rsidR="00965645" w:rsidRPr="00DD14E8">
        <w:t xml:space="preserve"> </w:t>
      </w:r>
      <w:r w:rsidR="002962E5" w:rsidRPr="00DD14E8">
        <w:t>проведения</w:t>
      </w:r>
      <w:r w:rsidR="00965645" w:rsidRPr="00DD14E8">
        <w:t xml:space="preserve"> проверки, </w:t>
      </w:r>
      <w:r w:rsidR="00D17404">
        <w:t>в</w:t>
      </w:r>
      <w:r w:rsidR="00965645" w:rsidRPr="00DD14E8">
        <w:t xml:space="preserve"> межрайонную прокуратуру.</w:t>
      </w:r>
    </w:p>
    <w:p w:rsidR="001C3294" w:rsidRPr="00DD14E8" w:rsidRDefault="0047090E" w:rsidP="00DD14E8">
      <w:pPr>
        <w:ind w:right="142" w:firstLine="709"/>
        <w:jc w:val="both"/>
      </w:pPr>
      <w:r w:rsidRPr="00DD14E8">
        <w:t xml:space="preserve">3.5.2. </w:t>
      </w:r>
      <w:bookmarkStart w:id="35" w:name="sub_1009"/>
      <w:r w:rsidRPr="00DD14E8">
        <w:t xml:space="preserve">Заявление о согласовании проведения внеплановой выездной проверки </w:t>
      </w:r>
      <w:r w:rsidR="007B4F92" w:rsidRPr="00DD14E8">
        <w:t xml:space="preserve">юридического лица, индивидуального предпринимателя </w:t>
      </w:r>
      <w:r w:rsidRPr="00DD14E8">
        <w:t xml:space="preserve">и прилагаемые к нему документы </w:t>
      </w:r>
      <w:r w:rsidR="007B4F92" w:rsidRPr="00DD14E8">
        <w:t xml:space="preserve">представляются либо </w:t>
      </w:r>
      <w:r w:rsidRPr="00DD14E8">
        <w:t xml:space="preserve">направляются </w:t>
      </w:r>
      <w:r w:rsidR="004648AB" w:rsidRPr="00DD14E8">
        <w:t>заказным почтовым отправлением с уведомлением о вручении или в форме электронного документа, подписанного усиленной квалифицированной э</w:t>
      </w:r>
      <w:r w:rsidR="007B4F92" w:rsidRPr="00DD14E8">
        <w:t xml:space="preserve">лектронной подписью, в день </w:t>
      </w:r>
      <w:r w:rsidR="004648AB" w:rsidRPr="00DD14E8">
        <w:t xml:space="preserve">подписания </w:t>
      </w:r>
      <w:r w:rsidR="007B4F92" w:rsidRPr="00DD14E8">
        <w:t>такого заявления</w:t>
      </w:r>
      <w:r w:rsidR="00C740F6">
        <w:t>.</w:t>
      </w:r>
      <w:bookmarkEnd w:id="35"/>
    </w:p>
    <w:p w:rsidR="0047090E" w:rsidRPr="00DD14E8" w:rsidRDefault="006D3D53" w:rsidP="006D3D53">
      <w:pPr>
        <w:ind w:right="142"/>
        <w:rPr>
          <w:b/>
        </w:rPr>
      </w:pPr>
      <w:r>
        <w:rPr>
          <w:b/>
        </w:rPr>
        <w:t xml:space="preserve">            </w:t>
      </w:r>
      <w:r w:rsidR="004648AB" w:rsidRPr="00DD14E8">
        <w:rPr>
          <w:b/>
        </w:rPr>
        <w:t>3.6. Проведение проверки</w:t>
      </w:r>
    </w:p>
    <w:p w:rsidR="000E25F7" w:rsidRPr="00DD14E8" w:rsidRDefault="000E25F7" w:rsidP="00DD14E8">
      <w:pPr>
        <w:ind w:right="142" w:firstLine="709"/>
        <w:jc w:val="both"/>
      </w:pPr>
      <w:r w:rsidRPr="00DD14E8">
        <w:t>3.6.</w:t>
      </w:r>
      <w:r w:rsidR="0047090E" w:rsidRPr="00DD14E8">
        <w:t xml:space="preserve">1. </w:t>
      </w:r>
      <w:r w:rsidRPr="00DD14E8">
        <w:t>Основанием для начала административной процедуры является</w:t>
      </w:r>
      <w:r w:rsidR="005F3545" w:rsidRPr="00DD14E8">
        <w:t>:</w:t>
      </w:r>
    </w:p>
    <w:p w:rsidR="0047090E" w:rsidRPr="00DD14E8" w:rsidRDefault="0056382E" w:rsidP="00DD14E8">
      <w:pPr>
        <w:ind w:right="142" w:firstLine="709"/>
        <w:jc w:val="both"/>
      </w:pPr>
      <w:r w:rsidRPr="00DD14E8">
        <w:t>в случае плановой проверки</w:t>
      </w:r>
      <w:r w:rsidR="00965645" w:rsidRPr="00DD14E8">
        <w:t xml:space="preserve"> – </w:t>
      </w:r>
      <w:r w:rsidR="0047090E" w:rsidRPr="00DD14E8">
        <w:t>ежегодный пл</w:t>
      </w:r>
      <w:r w:rsidR="005F3545" w:rsidRPr="00DD14E8">
        <w:t>ан проведения плановых проверок</w:t>
      </w:r>
      <w:r w:rsidRPr="00DD14E8">
        <w:t>;</w:t>
      </w:r>
    </w:p>
    <w:p w:rsidR="005F3545" w:rsidRPr="00DD14E8" w:rsidRDefault="0056382E" w:rsidP="00DD14E8">
      <w:pPr>
        <w:ind w:right="142" w:firstLine="709"/>
        <w:jc w:val="both"/>
      </w:pPr>
      <w:r w:rsidRPr="00DD14E8">
        <w:t>в случае внеплановой проверки</w:t>
      </w:r>
      <w:r w:rsidR="005F3545" w:rsidRPr="00DD14E8">
        <w:t>:</w:t>
      </w:r>
    </w:p>
    <w:p w:rsidR="00157E95" w:rsidRPr="00DD14E8" w:rsidRDefault="00F1108C" w:rsidP="00DD14E8">
      <w:pPr>
        <w:ind w:right="142" w:firstLine="709"/>
        <w:jc w:val="both"/>
      </w:pPr>
      <w:r w:rsidRPr="00DD14E8">
        <w:lastRenderedPageBreak/>
        <w:t xml:space="preserve">1) </w:t>
      </w:r>
      <w:r w:rsidR="00157E95" w:rsidRPr="00DD14E8">
        <w:t>истечение срока исполнения юридическим лицом, индивидуальным предпринимателем ранее выданного предписания об устранен</w:t>
      </w:r>
      <w:r w:rsidR="0070057F">
        <w:t>ии выявленного нарушения</w:t>
      </w:r>
      <w:r w:rsidR="00157E95" w:rsidRPr="00DD14E8">
        <w:t xml:space="preserve"> законодательства;</w:t>
      </w:r>
    </w:p>
    <w:p w:rsidR="00904482" w:rsidRPr="00DD14E8" w:rsidRDefault="00F1108C" w:rsidP="00DD14E8">
      <w:pPr>
        <w:ind w:right="142" w:firstLine="709"/>
        <w:jc w:val="both"/>
        <w:rPr>
          <w:rStyle w:val="ae"/>
          <w:color w:val="auto"/>
          <w:u w:val="none"/>
        </w:rPr>
      </w:pPr>
      <w:proofErr w:type="gramStart"/>
      <w:r w:rsidRPr="00DD14E8">
        <w:t xml:space="preserve">2) </w:t>
      </w:r>
      <w:r w:rsidR="00904482" w:rsidRPr="00DD14E8">
        <w:t>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w:t>
      </w:r>
      <w:r w:rsidR="00D45830" w:rsidRPr="00DD14E8">
        <w:t>дачи разрешения (согласования);</w:t>
      </w:r>
      <w:r w:rsidR="00C963EF" w:rsidRPr="00DD14E8">
        <w:fldChar w:fldCharType="begin"/>
      </w:r>
      <w:r w:rsidR="00904482" w:rsidRPr="00DD14E8">
        <w:instrText xml:space="preserve"> HYPERLINK "http://www.consultant.ru/cons/cgi/online.cgi?req=query&amp;REFDOC=201699&amp;REFBASE=LAW&amp;REFPAGE=0&amp;REFTYPE=CDLT_CHILDLESS_CONTENTS_ITEM_MAIN_BACKREFS&amp;ts=1221014864561317968&amp;lst=0&amp;REFDST=318&amp;rmark=1" </w:instrText>
      </w:r>
      <w:r w:rsidR="00C963EF" w:rsidRPr="00DD14E8">
        <w:fldChar w:fldCharType="separate"/>
      </w:r>
      <w:proofErr w:type="gramEnd"/>
    </w:p>
    <w:p w:rsidR="00904482" w:rsidRPr="00DD14E8" w:rsidRDefault="00C963EF" w:rsidP="00DD14E8">
      <w:pPr>
        <w:ind w:right="142" w:firstLine="709"/>
        <w:jc w:val="both"/>
      </w:pPr>
      <w:r w:rsidRPr="00DD14E8">
        <w:fldChar w:fldCharType="end"/>
      </w:r>
      <w:r w:rsidR="00F1108C" w:rsidRPr="00DD14E8">
        <w:t xml:space="preserve">3) </w:t>
      </w:r>
      <w:r w:rsidR="00904482" w:rsidRPr="00DD14E8">
        <w:t xml:space="preserve">мотивированное представление </w:t>
      </w:r>
      <w:r w:rsidR="00D45830" w:rsidRPr="00DD14E8">
        <w:t>Исполнителя</w:t>
      </w:r>
      <w:r w:rsidR="00904482" w:rsidRPr="00DD14E8">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r w:rsidR="00D45830" w:rsidRPr="00DD14E8">
        <w:t xml:space="preserve"> информации о следующих фактах:</w:t>
      </w:r>
    </w:p>
    <w:p w:rsidR="00904482" w:rsidRPr="00DD14E8" w:rsidRDefault="00904482" w:rsidP="00DD14E8">
      <w:pPr>
        <w:ind w:right="142" w:firstLine="709"/>
        <w:jc w:val="both"/>
        <w:rPr>
          <w:rStyle w:val="ae"/>
          <w:color w:val="auto"/>
          <w:u w:val="none"/>
        </w:rPr>
      </w:pPr>
      <w:bookmarkStart w:id="36" w:name="sub_92"/>
      <w:r w:rsidRPr="00DD14E8">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w:t>
      </w:r>
      <w:r w:rsidR="002B2655" w:rsidRPr="00DD14E8">
        <w:t>дного и техногенного характера;</w:t>
      </w:r>
      <w:r w:rsidR="00C963EF" w:rsidRPr="00DD14E8">
        <w:fldChar w:fldCharType="begin"/>
      </w:r>
      <w:r w:rsidRPr="00DD14E8">
        <w:instrText xml:space="preserve"> HYPERLINK "http://www.consultant.ru/cons/cgi/online.cgi?req=query&amp;REFDOC=201699&amp;REFBASE=LAW&amp;REFPAGE=0&amp;REFTYPE=CDLT_CHILDLESS_CONTENTS_ITEM_MAIN_BACKREFS&amp;ts=154731486456131888&amp;lst=0&amp;REFDST=257&amp;rmark=1" </w:instrText>
      </w:r>
      <w:r w:rsidR="00C963EF" w:rsidRPr="00DD14E8">
        <w:fldChar w:fldCharType="separate"/>
      </w:r>
    </w:p>
    <w:p w:rsidR="00904482" w:rsidRPr="00DD14E8" w:rsidRDefault="00C963EF" w:rsidP="00DD14E8">
      <w:pPr>
        <w:ind w:right="142" w:firstLine="709"/>
        <w:jc w:val="both"/>
        <w:rPr>
          <w:rStyle w:val="ae"/>
          <w:color w:val="auto"/>
          <w:u w:val="none"/>
        </w:rPr>
      </w:pPr>
      <w:r w:rsidRPr="00DD14E8">
        <w:fldChar w:fldCharType="end"/>
      </w:r>
      <w:proofErr w:type="gramStart"/>
      <w:r w:rsidR="00904482" w:rsidRPr="00DD14E8">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904482" w:rsidRPr="00DD14E8">
        <w:t xml:space="preserve"> возникновение чрезвычайных ситуаций природного и техногенного х</w:t>
      </w:r>
      <w:r w:rsidR="002B2655" w:rsidRPr="00DD14E8">
        <w:t>арактера;</w:t>
      </w:r>
      <w:r w:rsidRPr="00DD14E8">
        <w:fldChar w:fldCharType="begin"/>
      </w:r>
      <w:r w:rsidR="00904482" w:rsidRPr="00DD14E8">
        <w:instrText xml:space="preserve"> HYPERLINK "http://www.consultant.ru/cons/cgi/online.cgi?req=query&amp;REFDOC=201699&amp;REFBASE=LAW&amp;REFPAGE=0&amp;REFTYPE=CDLT_CHILDLESS_CONTENTS_ITEM_MAIN_BACKREFS&amp;ts=16903148645613118451&amp;lst=0&amp;REFDST=319&amp;rmark=1" </w:instrText>
      </w:r>
      <w:r w:rsidRPr="00DD14E8">
        <w:fldChar w:fldCharType="separate"/>
      </w:r>
    </w:p>
    <w:p w:rsidR="00904482" w:rsidRPr="00DD14E8" w:rsidRDefault="00C963EF" w:rsidP="00DD14E8">
      <w:pPr>
        <w:ind w:right="142" w:firstLine="709"/>
        <w:jc w:val="both"/>
      </w:pPr>
      <w:r w:rsidRPr="00DD14E8">
        <w:fldChar w:fldCharType="end"/>
      </w:r>
      <w:r w:rsidR="00904482" w:rsidRPr="00DD14E8">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w:t>
      </w:r>
      <w:r w:rsidR="00F1108C" w:rsidRPr="00DD14E8">
        <w:t xml:space="preserve">ены, при условии, что заявитель </w:t>
      </w:r>
      <w:r w:rsidR="00904482" w:rsidRPr="00DD14E8">
        <w:t>обращался</w:t>
      </w:r>
      <w:r w:rsidR="00F1108C" w:rsidRPr="00DD14E8">
        <w:t xml:space="preserve"> </w:t>
      </w:r>
      <w:r w:rsidR="00904482" w:rsidRPr="00DD14E8">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w:t>
      </w:r>
      <w:r w:rsidR="00B36CB2" w:rsidRPr="00DD14E8">
        <w:t>явителя не были удовлетворены);</w:t>
      </w:r>
    </w:p>
    <w:p w:rsidR="00C81987" w:rsidRPr="00DD14E8" w:rsidRDefault="001A2B42" w:rsidP="00DD14E8">
      <w:pPr>
        <w:ind w:right="142" w:firstLine="709"/>
        <w:jc w:val="both"/>
      </w:pPr>
      <w:r w:rsidRPr="00DD14E8">
        <w:t>3</w:t>
      </w:r>
      <w:r w:rsidR="007418A3" w:rsidRPr="00DD14E8">
        <w:t xml:space="preserve">.6.2. Обращения и заявления, не </w:t>
      </w:r>
      <w:r w:rsidRPr="00DD14E8">
        <w:t>позволяющие</w:t>
      </w:r>
      <w:r w:rsidR="00C740F6">
        <w:t xml:space="preserve"> установить лицо, обратившееся с заявлением</w:t>
      </w:r>
      <w:r w:rsidRPr="00DD14E8">
        <w:t xml:space="preserve">, а также обращения и заявления, не содержащие сведений о фактах, указанных в </w:t>
      </w:r>
      <w:r w:rsidR="00D62873" w:rsidRPr="00DD14E8">
        <w:t xml:space="preserve">пункте 2 </w:t>
      </w:r>
      <w:r w:rsidRPr="00DD14E8">
        <w:t>части 2 статьи 10 Федерального закона № 294-ФЗ, не могут служить основанием для проведения внеплановой проверки.</w:t>
      </w:r>
      <w:r w:rsidR="00C81987" w:rsidRPr="00DD14E8">
        <w:t xml:space="preserve"> В случае, если изложенная в обращении или заявлении информация может в соответствии </w:t>
      </w:r>
      <w:r w:rsidR="00D62873" w:rsidRPr="00DD14E8">
        <w:t xml:space="preserve">с пунктом 2 части 2 статьи 10 Федерального закона № 294-ФЗ </w:t>
      </w:r>
      <w:r w:rsidR="00C81987" w:rsidRPr="00DD14E8">
        <w:t xml:space="preserve">являться основанием для проведения внеплановой проверки, </w:t>
      </w:r>
      <w:r w:rsidR="00D62873" w:rsidRPr="00DD14E8">
        <w:t>Исполнитель</w:t>
      </w:r>
      <w:r w:rsidR="00C81987" w:rsidRPr="00DD14E8">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860CA" w:rsidRPr="00DD14E8" w:rsidRDefault="00A85A10" w:rsidP="00DD14E8">
      <w:pPr>
        <w:ind w:right="142" w:firstLine="709"/>
        <w:jc w:val="both"/>
      </w:pPr>
      <w:r w:rsidRPr="00DD14E8">
        <w:lastRenderedPageBreak/>
        <w:t>3.6.3</w:t>
      </w:r>
      <w:r w:rsidR="001A2B42" w:rsidRPr="00DD14E8">
        <w:t>. Плановые и внеплановые проверки</w:t>
      </w:r>
      <w:r w:rsidR="008860CA" w:rsidRPr="00DD14E8">
        <w:t xml:space="preserve"> проводятся</w:t>
      </w:r>
      <w:r w:rsidR="001A2B42" w:rsidRPr="00DD14E8">
        <w:t xml:space="preserve"> в форме документарных </w:t>
      </w:r>
      <w:r w:rsidR="007023C7" w:rsidRPr="00DD14E8">
        <w:t xml:space="preserve">проверок </w:t>
      </w:r>
      <w:r w:rsidR="001A2B42" w:rsidRPr="00DD14E8">
        <w:t>и (или) выездных проверок</w:t>
      </w:r>
      <w:r w:rsidR="008860CA" w:rsidRPr="00DD14E8">
        <w:t>.</w:t>
      </w:r>
    </w:p>
    <w:p w:rsidR="0056382E" w:rsidRPr="00DD14E8" w:rsidRDefault="001A2B42" w:rsidP="00DD14E8">
      <w:pPr>
        <w:ind w:right="142" w:firstLine="709"/>
        <w:jc w:val="both"/>
      </w:pPr>
      <w:r w:rsidRPr="00DD14E8">
        <w:t>3.6.</w:t>
      </w:r>
      <w:r w:rsidR="00A85A10" w:rsidRPr="00DD14E8">
        <w:t>4</w:t>
      </w:r>
      <w:r w:rsidR="0056382E" w:rsidRPr="00DD14E8">
        <w:t xml:space="preserve">. </w:t>
      </w:r>
      <w:r w:rsidR="0047090E" w:rsidRPr="00DD14E8">
        <w:t>Плановые проверки проводятся не чаще</w:t>
      </w:r>
      <w:r w:rsidR="0056382E" w:rsidRPr="00DD14E8">
        <w:t>,</w:t>
      </w:r>
      <w:r w:rsidR="0047090E" w:rsidRPr="00DD14E8">
        <w:t xml:space="preserve"> чем один раз в три года.</w:t>
      </w:r>
      <w:bookmarkStart w:id="37" w:name="sub_1003"/>
      <w:bookmarkStart w:id="38" w:name="sub_1023"/>
      <w:bookmarkEnd w:id="36"/>
    </w:p>
    <w:p w:rsidR="007023C7" w:rsidRPr="00DD14E8" w:rsidRDefault="00A85A10" w:rsidP="00DD14E8">
      <w:pPr>
        <w:ind w:right="142" w:firstLine="709"/>
        <w:jc w:val="both"/>
      </w:pPr>
      <w:bookmarkStart w:id="39" w:name="sub_1005"/>
      <w:bookmarkEnd w:id="37"/>
      <w:r w:rsidRPr="00DD14E8">
        <w:t>3.6.5</w:t>
      </w:r>
      <w:r w:rsidR="0047090E" w:rsidRPr="00DD14E8">
        <w:t>. Внеплановая выездная проверка юридических лиц, индивидуальных предпринимателей может быть прове</w:t>
      </w:r>
      <w:r w:rsidRPr="00DD14E8">
        <w:t>дена по основаниям, указанным в подпунктах «а» и «б» пункта 2</w:t>
      </w:r>
      <w:r w:rsidR="007023C7" w:rsidRPr="00DD14E8">
        <w:t>, пункте 2.1</w:t>
      </w:r>
      <w:r w:rsidRPr="00DD14E8">
        <w:t xml:space="preserve"> части 2 статьи 10 Федерального закона № 294-ФЗ, </w:t>
      </w:r>
      <w:r w:rsidR="0047090E" w:rsidRPr="00DD14E8">
        <w:t xml:space="preserve">после согласования с </w:t>
      </w:r>
      <w:r w:rsidR="00217DCC" w:rsidRPr="00DD14E8">
        <w:t>Благовещенской</w:t>
      </w:r>
      <w:r w:rsidR="0047090E" w:rsidRPr="00DD14E8">
        <w:t xml:space="preserve"> межрайонной прокуратурой в поря</w:t>
      </w:r>
      <w:r w:rsidRPr="00DD14E8">
        <w:t>дк</w:t>
      </w:r>
      <w:r w:rsidR="0075280D" w:rsidRPr="00DD14E8">
        <w:t>е, предусмотренном пунктом 3.5 Р</w:t>
      </w:r>
      <w:r w:rsidR="0047090E" w:rsidRPr="00DD14E8">
        <w:t>егламента.</w:t>
      </w:r>
      <w:bookmarkStart w:id="40" w:name="sub_1101"/>
      <w:bookmarkEnd w:id="39"/>
    </w:p>
    <w:p w:rsidR="00A85A10" w:rsidRPr="00DD14E8" w:rsidRDefault="00A85A10" w:rsidP="00DD14E8">
      <w:pPr>
        <w:ind w:right="142" w:firstLine="709"/>
        <w:jc w:val="both"/>
      </w:pPr>
      <w:r w:rsidRPr="00DD14E8">
        <w:t>3.6.6</w:t>
      </w:r>
      <w:r w:rsidR="0047090E" w:rsidRPr="00DD14E8">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bookmarkEnd w:id="40"/>
    </w:p>
    <w:p w:rsidR="00A85A10" w:rsidRPr="00DD14E8" w:rsidRDefault="0047090E" w:rsidP="00DD14E8">
      <w:pPr>
        <w:ind w:right="142" w:firstLine="709"/>
        <w:jc w:val="both"/>
      </w:pPr>
      <w:r w:rsidRPr="00DD14E8">
        <w:t>3.6.</w:t>
      </w:r>
      <w:r w:rsidR="00A85A10" w:rsidRPr="00DD14E8">
        <w:t>7</w:t>
      </w:r>
      <w:r w:rsidRPr="00DD14E8">
        <w:t xml:space="preserve">. В процессе проведения документарной проверки </w:t>
      </w:r>
      <w:r w:rsidR="00A85A10" w:rsidRPr="00DD14E8">
        <w:t>Исполнитель в первую очередь рассматривает</w:t>
      </w:r>
      <w:r w:rsidRPr="00DD14E8">
        <w:t xml:space="preserve"> документы юридического лица, индивидуального</w:t>
      </w:r>
      <w:r w:rsidR="00A85A10" w:rsidRPr="00DD14E8">
        <w:t xml:space="preserve"> предпринимателя, имеющиеся в его</w:t>
      </w:r>
      <w:r w:rsidRPr="00DD14E8">
        <w:t xml:space="preserve"> распоряжении, в том числе </w:t>
      </w:r>
      <w:r w:rsidRPr="00DD14E8">
        <w:rPr>
          <w:bCs/>
        </w:rPr>
        <w:t>уведомления</w:t>
      </w:r>
      <w:r w:rsidRPr="00DD14E8">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w:t>
      </w:r>
      <w:r w:rsidR="006778F5" w:rsidRPr="00DD14E8">
        <w:t>муниципального</w:t>
      </w:r>
      <w:r w:rsidR="00383853" w:rsidRPr="00DD14E8">
        <w:t xml:space="preserve"> </w:t>
      </w:r>
      <w:r w:rsidRPr="00DD14E8">
        <w:t>контроля.</w:t>
      </w:r>
      <w:bookmarkStart w:id="41" w:name="sub_1104"/>
    </w:p>
    <w:p w:rsidR="00383853" w:rsidRPr="00DD14E8" w:rsidRDefault="00383853" w:rsidP="00DD14E8">
      <w:pPr>
        <w:ind w:right="142" w:firstLine="709"/>
        <w:jc w:val="both"/>
      </w:pPr>
      <w:r w:rsidRPr="00DD14E8">
        <w:t>3.6.8</w:t>
      </w:r>
      <w:r w:rsidR="0047090E" w:rsidRPr="00DD14E8">
        <w:t>. В случае, если достоверность сведений, содержащихся в документах, имеющи</w:t>
      </w:r>
      <w:r w:rsidRPr="00DD14E8">
        <w:t>хся в распоряжении Исполнителя</w:t>
      </w:r>
      <w:r w:rsidR="0047090E" w:rsidRPr="00DD14E8">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w:t>
      </w:r>
      <w:r w:rsidRPr="00DD14E8">
        <w:t xml:space="preserve"> правовыми актами, Исполнитель</w:t>
      </w:r>
      <w:r w:rsidR="0047090E" w:rsidRPr="00DD14E8">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8F6688">
        <w:t>решения</w:t>
      </w:r>
      <w:r w:rsidR="0047090E" w:rsidRPr="00DD14E8">
        <w:t xml:space="preserve"> о проведении проверки</w:t>
      </w:r>
      <w:bookmarkStart w:id="42" w:name="sub_1107"/>
      <w:bookmarkEnd w:id="41"/>
      <w:r w:rsidR="00340766" w:rsidRPr="00DD14E8">
        <w:t>.</w:t>
      </w:r>
    </w:p>
    <w:p w:rsidR="00383853" w:rsidRPr="00DD14E8" w:rsidRDefault="0047090E" w:rsidP="00DD14E8">
      <w:pPr>
        <w:ind w:right="142" w:firstLine="709"/>
        <w:jc w:val="both"/>
      </w:pPr>
      <w:r w:rsidRPr="00DD14E8">
        <w:t>3.6</w:t>
      </w:r>
      <w:r w:rsidR="00383853" w:rsidRPr="00DD14E8">
        <w:t>.9</w:t>
      </w:r>
      <w:r w:rsidRPr="00DD14E8">
        <w:t>. Не допускается требовать нотариального удостоверения копий документов, если иное не предусмотрено законодательством Российской Федерации.</w:t>
      </w:r>
      <w:bookmarkStart w:id="43" w:name="sub_1108"/>
      <w:bookmarkEnd w:id="42"/>
    </w:p>
    <w:p w:rsidR="00383853" w:rsidRPr="00DD14E8" w:rsidRDefault="00383853" w:rsidP="00DD14E8">
      <w:pPr>
        <w:ind w:right="142" w:firstLine="709"/>
        <w:jc w:val="both"/>
      </w:pPr>
      <w:r w:rsidRPr="00DD14E8">
        <w:t xml:space="preserve">3.6.10. В случае, </w:t>
      </w:r>
      <w:r w:rsidR="0047090E" w:rsidRPr="00DD14E8">
        <w:t>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w:t>
      </w:r>
      <w:r w:rsidRPr="00DD14E8">
        <w:t>одержащихся в этих документах, сведениям, содержащимся в имеющихся у Исполнителя</w:t>
      </w:r>
      <w:r w:rsidR="0047090E" w:rsidRPr="00DD14E8">
        <w:t xml:space="preserve"> документах и (или) полученным в ходе осуществления </w:t>
      </w:r>
      <w:r w:rsidR="006778F5" w:rsidRPr="00DD14E8">
        <w:t>муниципального</w:t>
      </w:r>
      <w:r w:rsidRPr="00DD14E8">
        <w:t xml:space="preserve"> </w:t>
      </w:r>
      <w:r w:rsidR="0047090E" w:rsidRPr="00DD14E8">
        <w:t>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bookmarkStart w:id="44" w:name="sub_1110"/>
      <w:bookmarkEnd w:id="43"/>
    </w:p>
    <w:p w:rsidR="00836B66" w:rsidRPr="00DD14E8" w:rsidRDefault="00383853" w:rsidP="00DD14E8">
      <w:pPr>
        <w:ind w:right="142" w:firstLine="709"/>
        <w:jc w:val="both"/>
      </w:pPr>
      <w:r w:rsidRPr="00DD14E8">
        <w:t>3.6.11</w:t>
      </w:r>
      <w:r w:rsidR="0047090E" w:rsidRPr="00DD14E8">
        <w:t xml:space="preserve">. </w:t>
      </w:r>
      <w:r w:rsidRPr="00DD14E8">
        <w:t xml:space="preserve">Исполнитель </w:t>
      </w:r>
      <w:r w:rsidR="0047090E" w:rsidRPr="00DD14E8">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w:t>
      </w:r>
      <w:r w:rsidRPr="00DD14E8">
        <w:t>ленных документов.</w:t>
      </w:r>
    </w:p>
    <w:p w:rsidR="00383853" w:rsidRPr="00DD14E8" w:rsidRDefault="00383853" w:rsidP="00DD14E8">
      <w:pPr>
        <w:ind w:right="142" w:firstLine="709"/>
        <w:jc w:val="both"/>
      </w:pPr>
      <w:r w:rsidRPr="00DD14E8">
        <w:t>3.6.12</w:t>
      </w:r>
      <w:r w:rsidR="0047090E" w:rsidRPr="00DD14E8">
        <w:t xml:space="preserve">. В случае, если после рассмотрения представленных пояснений и документов либо при отсутствии пояснений </w:t>
      </w:r>
      <w:r w:rsidRPr="00DD14E8">
        <w:t>Исполнитель</w:t>
      </w:r>
      <w:r w:rsidR="0047090E" w:rsidRPr="00DD14E8">
        <w:t xml:space="preserve"> установит признаки нарушения обязательных требований или требований, установленных муниципальными правовыми актами, </w:t>
      </w:r>
      <w:r w:rsidRPr="00DD14E8">
        <w:t>он проводи</w:t>
      </w:r>
      <w:r w:rsidR="0047090E" w:rsidRPr="00DD14E8">
        <w:t>т выездную проверку.</w:t>
      </w:r>
      <w:bookmarkStart w:id="45" w:name="sub_11101"/>
      <w:bookmarkEnd w:id="44"/>
      <w:r w:rsidR="00836B66" w:rsidRPr="00DD14E8">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3853" w:rsidRPr="00DD14E8" w:rsidRDefault="00383853" w:rsidP="00DD14E8">
      <w:pPr>
        <w:ind w:right="142" w:firstLine="709"/>
        <w:jc w:val="both"/>
      </w:pPr>
      <w:r w:rsidRPr="00DD14E8">
        <w:t>3.6.13</w:t>
      </w:r>
      <w:r w:rsidR="0047090E" w:rsidRPr="00DD14E8">
        <w:t xml:space="preserve">. При проведении документарной проверки </w:t>
      </w:r>
      <w:r w:rsidRPr="00DD14E8">
        <w:t>Исполнитель</w:t>
      </w:r>
      <w:r w:rsidR="0047090E" w:rsidRPr="00DD14E8">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w:t>
      </w:r>
      <w:r w:rsidR="006778F5" w:rsidRPr="00DD14E8">
        <w:t>муниципального</w:t>
      </w:r>
      <w:r w:rsidRPr="00DD14E8">
        <w:t xml:space="preserve"> </w:t>
      </w:r>
      <w:r w:rsidR="0047090E" w:rsidRPr="00DD14E8">
        <w:t>контроля.</w:t>
      </w:r>
      <w:bookmarkStart w:id="46" w:name="sub_121"/>
      <w:bookmarkEnd w:id="45"/>
    </w:p>
    <w:p w:rsidR="00340766" w:rsidRPr="00DD14E8" w:rsidRDefault="00383853" w:rsidP="00DD14E8">
      <w:pPr>
        <w:ind w:right="142" w:firstLine="709"/>
        <w:jc w:val="both"/>
      </w:pPr>
      <w:r w:rsidRPr="00DD14E8">
        <w:lastRenderedPageBreak/>
        <w:t>3.6.14</w:t>
      </w:r>
      <w:r w:rsidR="0047090E" w:rsidRPr="00DD14E8">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bookmarkStart w:id="47" w:name="sub_122"/>
      <w:bookmarkEnd w:id="46"/>
    </w:p>
    <w:p w:rsidR="00340766" w:rsidRPr="00DD14E8" w:rsidRDefault="00340766" w:rsidP="00DD14E8">
      <w:pPr>
        <w:ind w:right="142" w:firstLine="709"/>
        <w:jc w:val="both"/>
      </w:pPr>
      <w:r w:rsidRPr="00DD14E8">
        <w:t>3.6.15</w:t>
      </w:r>
      <w:r w:rsidR="0047090E" w:rsidRPr="00DD14E8">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bookmarkStart w:id="48" w:name="sub_123"/>
      <w:bookmarkEnd w:id="47"/>
    </w:p>
    <w:p w:rsidR="00340766" w:rsidRPr="00DD14E8" w:rsidRDefault="00340766" w:rsidP="00DD14E8">
      <w:pPr>
        <w:ind w:right="142" w:firstLine="709"/>
        <w:jc w:val="both"/>
      </w:pPr>
      <w:r w:rsidRPr="00DD14E8">
        <w:t>3.6.16</w:t>
      </w:r>
      <w:r w:rsidR="0047090E" w:rsidRPr="00DD14E8">
        <w:t>. Выездная проверка проводится в случае, если при документарной проверке не представляется возможным</w:t>
      </w:r>
      <w:bookmarkEnd w:id="48"/>
      <w:r w:rsidRPr="00DD14E8">
        <w:t>:</w:t>
      </w:r>
    </w:p>
    <w:p w:rsidR="00340766" w:rsidRPr="00DD14E8" w:rsidRDefault="0047090E" w:rsidP="00DD14E8">
      <w:pPr>
        <w:ind w:right="142" w:firstLine="709"/>
        <w:jc w:val="both"/>
      </w:pPr>
      <w:r w:rsidRPr="00DD14E8">
        <w:t xml:space="preserve">1) удостовериться в полноте и достоверности сведений, содержащихся в </w:t>
      </w:r>
      <w:r w:rsidRPr="00DD14E8">
        <w:rPr>
          <w:bCs/>
        </w:rPr>
        <w:t>уведомлении</w:t>
      </w:r>
      <w:r w:rsidRPr="00DD14E8">
        <w:t xml:space="preserve"> о начале осуществления отдельных видов предпринимательской деятельности и иных имеющихся в распоряжении </w:t>
      </w:r>
      <w:r w:rsidR="00340766" w:rsidRPr="00DD14E8">
        <w:t>Исполнителя</w:t>
      </w:r>
      <w:r w:rsidRPr="00DD14E8">
        <w:t xml:space="preserve"> документах юридического лица, индивидуального предпринимателя;</w:t>
      </w:r>
      <w:bookmarkStart w:id="49" w:name="sub_1232"/>
    </w:p>
    <w:p w:rsidR="00340766" w:rsidRPr="00DD14E8" w:rsidRDefault="0047090E" w:rsidP="00DD14E8">
      <w:pPr>
        <w:ind w:right="142" w:firstLine="709"/>
        <w:jc w:val="both"/>
      </w:pPr>
      <w:r w:rsidRPr="00DD14E8">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r w:rsidRPr="00DD14E8">
        <w:rPr>
          <w:bCs/>
        </w:rPr>
        <w:t>мероприятия по контролю</w:t>
      </w:r>
      <w:r w:rsidRPr="00DD14E8">
        <w:t>.</w:t>
      </w:r>
      <w:bookmarkStart w:id="50" w:name="sub_124"/>
      <w:bookmarkEnd w:id="49"/>
    </w:p>
    <w:p w:rsidR="00340766" w:rsidRPr="00DD14E8" w:rsidRDefault="00340766" w:rsidP="00DD14E8">
      <w:pPr>
        <w:ind w:right="142" w:firstLine="709"/>
        <w:jc w:val="both"/>
      </w:pPr>
      <w:r w:rsidRPr="00DD14E8">
        <w:t xml:space="preserve">3.6.17. Выездная </w:t>
      </w:r>
      <w:r w:rsidR="0047090E" w:rsidRPr="00DD14E8">
        <w:t xml:space="preserve">проверка начинается с предъявления служебного удостоверения </w:t>
      </w:r>
      <w:r w:rsidRPr="00DD14E8">
        <w:t>Исполнителя</w:t>
      </w:r>
      <w:r w:rsidR="0047090E" w:rsidRPr="00DD14E8">
        <w:t>, обязательного ознакомления руководителя или иного должностного лица юридического лица, индивидуального предпринимателя, его уполномоченного пред</w:t>
      </w:r>
      <w:r w:rsidR="007C1F6A" w:rsidRPr="00DD14E8">
        <w:t xml:space="preserve">ставителя с распоряжением </w:t>
      </w:r>
      <w:r w:rsidR="0047090E" w:rsidRPr="00DD14E8">
        <w:t xml:space="preserve">о назначении выездной проверки и с полномочиями </w:t>
      </w:r>
      <w:r w:rsidRPr="00DD14E8">
        <w:t>Исполнителя</w:t>
      </w:r>
      <w:r w:rsidR="0047090E" w:rsidRPr="00DD14E8">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bookmarkStart w:id="51" w:name="sub_126"/>
      <w:bookmarkEnd w:id="50"/>
    </w:p>
    <w:p w:rsidR="00340766" w:rsidRPr="00DD14E8" w:rsidRDefault="00340766" w:rsidP="00DD14E8">
      <w:pPr>
        <w:ind w:right="142" w:firstLine="709"/>
        <w:jc w:val="both"/>
      </w:pPr>
      <w:r w:rsidRPr="00DD14E8">
        <w:t>3.6.18</w:t>
      </w:r>
      <w:r w:rsidR="0047090E" w:rsidRPr="00DD14E8">
        <w:t xml:space="preserve">. </w:t>
      </w:r>
      <w:r w:rsidR="0000274B">
        <w:t xml:space="preserve">Комитет по управлению муниципальным имуществом </w:t>
      </w:r>
      <w:proofErr w:type="spellStart"/>
      <w:r w:rsidR="0000274B">
        <w:t>Завитинского</w:t>
      </w:r>
      <w:proofErr w:type="spellEnd"/>
      <w:r w:rsidR="0000274B">
        <w:t xml:space="preserve"> района</w:t>
      </w:r>
      <w:r w:rsidR="0047090E" w:rsidRPr="00DD14E8">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bookmarkEnd w:id="38"/>
      <w:bookmarkEnd w:id="51"/>
    </w:p>
    <w:p w:rsidR="00B0526E" w:rsidRPr="00DD14E8" w:rsidRDefault="0047090E" w:rsidP="00DD14E8">
      <w:pPr>
        <w:ind w:right="142" w:firstLine="709"/>
        <w:jc w:val="both"/>
      </w:pPr>
      <w:bookmarkStart w:id="52" w:name="sub_168"/>
      <w:r w:rsidRPr="00DD14E8">
        <w:t>3.6.</w:t>
      </w:r>
      <w:r w:rsidR="0060071B" w:rsidRPr="00DD14E8">
        <w:t>19</w:t>
      </w:r>
      <w:r w:rsidRPr="00DD14E8">
        <w:t xml:space="preserve">. Юридические лица, индивидуальные предприниматели </w:t>
      </w:r>
      <w:r w:rsidR="009C038B" w:rsidRPr="00DD14E8">
        <w:t>вправе</w:t>
      </w:r>
      <w:r w:rsidRPr="00DD14E8">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bookmarkStart w:id="53" w:name="sub_169"/>
      <w:bookmarkEnd w:id="52"/>
    </w:p>
    <w:p w:rsidR="009C038B" w:rsidRPr="00DD14E8" w:rsidRDefault="0047090E" w:rsidP="00DD14E8">
      <w:pPr>
        <w:ind w:right="142" w:firstLine="709"/>
        <w:jc w:val="both"/>
      </w:pPr>
      <w:r w:rsidRPr="00DD14E8">
        <w:t>3.6.</w:t>
      </w:r>
      <w:r w:rsidR="00B0526E" w:rsidRPr="00DD14E8">
        <w:t>2</w:t>
      </w:r>
      <w:r w:rsidR="0060071B" w:rsidRPr="00DD14E8">
        <w:t>0</w:t>
      </w:r>
      <w:r w:rsidRPr="00DD14E8">
        <w:t xml:space="preserve">. </w:t>
      </w:r>
      <w:proofErr w:type="gramStart"/>
      <w:r w:rsidRPr="00DD14E8">
        <w:t xml:space="preserve">В журнале учета проверок </w:t>
      </w:r>
      <w:r w:rsidR="009C038B" w:rsidRPr="00DD14E8">
        <w:t xml:space="preserve">Исполнителем </w:t>
      </w:r>
      <w:r w:rsidRPr="00DD14E8">
        <w:t>осуществляется запись о проведенной проверке, содержащая сведения о наименовании,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bookmarkStart w:id="54" w:name="sub_1610"/>
      <w:bookmarkEnd w:id="53"/>
      <w:proofErr w:type="gramEnd"/>
    </w:p>
    <w:p w:rsidR="009C038B" w:rsidRPr="00DD14E8" w:rsidRDefault="0047090E" w:rsidP="00DD14E8">
      <w:pPr>
        <w:ind w:right="142" w:firstLine="709"/>
        <w:jc w:val="both"/>
      </w:pPr>
      <w:r w:rsidRPr="00DD14E8">
        <w:t>3.6.</w:t>
      </w:r>
      <w:r w:rsidR="00473428" w:rsidRPr="00DD14E8">
        <w:t>2</w:t>
      </w:r>
      <w:r w:rsidR="0060071B" w:rsidRPr="00DD14E8">
        <w:t>1</w:t>
      </w:r>
      <w:r w:rsidRPr="00DD14E8">
        <w:t>. Журнал учета проверок должен быть прошит, пронумерован и удостоверен печатью юридического лица, ин</w:t>
      </w:r>
      <w:r w:rsidR="00473428" w:rsidRPr="00DD14E8">
        <w:t>дивидуального предприним</w:t>
      </w:r>
      <w:r w:rsidR="009C038B" w:rsidRPr="00DD14E8">
        <w:t>ателя (при наличии печати).</w:t>
      </w:r>
    </w:p>
    <w:p w:rsidR="0060071B" w:rsidRPr="00DD14E8" w:rsidRDefault="0060071B" w:rsidP="00DD14E8">
      <w:pPr>
        <w:ind w:right="142" w:firstLine="709"/>
        <w:jc w:val="both"/>
      </w:pPr>
      <w:r w:rsidRPr="00DD14E8">
        <w:t>3.6.22. При отсутствии журнала учета проверок в акте проверки делается соответствующая запись.</w:t>
      </w:r>
    </w:p>
    <w:p w:rsidR="00402A96" w:rsidRPr="00DD14E8" w:rsidRDefault="00402A96" w:rsidP="00DD14E8">
      <w:pPr>
        <w:ind w:right="142" w:firstLine="709"/>
        <w:jc w:val="both"/>
      </w:pPr>
      <w:r w:rsidRPr="00DD14E8">
        <w:t xml:space="preserve">3.6.23.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r w:rsidRPr="00DD14E8">
        <w:lastRenderedPageBreak/>
        <w:t xml:space="preserve">повлекшими невозможность проведения проверки, Исполнитель составляет акт о невозможности проведения соответствующей проверки с указанием причин невозможности ее проведения. </w:t>
      </w:r>
      <w:proofErr w:type="gramStart"/>
      <w:r w:rsidRPr="00DD14E8">
        <w:t xml:space="preserve">В этом случае </w:t>
      </w:r>
      <w:r w:rsidR="00FC2ECE">
        <w:t xml:space="preserve">Комитет по управлению муниципальным имуществом </w:t>
      </w:r>
      <w:proofErr w:type="spellStart"/>
      <w:r w:rsidR="00FC2ECE">
        <w:t>Завитинского</w:t>
      </w:r>
      <w:proofErr w:type="spellEnd"/>
      <w:r w:rsidR="00FC2ECE">
        <w:t xml:space="preserve"> района</w:t>
      </w:r>
      <w:r w:rsidRPr="00DD14E8">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bookmarkEnd w:id="54"/>
    <w:p w:rsidR="0047090E" w:rsidRPr="00DD14E8" w:rsidRDefault="0047090E" w:rsidP="00DD14E8">
      <w:pPr>
        <w:ind w:right="142" w:firstLine="709"/>
        <w:jc w:val="both"/>
      </w:pPr>
      <w:r w:rsidRPr="00DD14E8">
        <w:t>3.6.</w:t>
      </w:r>
      <w:r w:rsidR="00473428" w:rsidRPr="00DD14E8">
        <w:t>2</w:t>
      </w:r>
      <w:r w:rsidR="00402A96" w:rsidRPr="00DD14E8">
        <w:t>4</w:t>
      </w:r>
      <w:r w:rsidRPr="00DD14E8">
        <w:t>. Результат</w:t>
      </w:r>
      <w:r w:rsidR="00B0526E" w:rsidRPr="00DD14E8">
        <w:t>ом</w:t>
      </w:r>
      <w:r w:rsidRPr="00DD14E8">
        <w:t xml:space="preserve"> административной процедуры </w:t>
      </w:r>
      <w:r w:rsidR="00B0526E" w:rsidRPr="00DD14E8">
        <w:t xml:space="preserve">является </w:t>
      </w:r>
      <w:r w:rsidRPr="00DD14E8">
        <w:t>внесение записи о проведенной пр</w:t>
      </w:r>
      <w:r w:rsidR="00B0526E" w:rsidRPr="00DD14E8">
        <w:t>оверке в журнал учета проверок.</w:t>
      </w:r>
    </w:p>
    <w:p w:rsidR="0047090E" w:rsidRPr="00DD14E8" w:rsidRDefault="006D3D53" w:rsidP="006D3D53">
      <w:pPr>
        <w:ind w:right="142"/>
        <w:rPr>
          <w:b/>
        </w:rPr>
      </w:pPr>
      <w:r>
        <w:rPr>
          <w:b/>
        </w:rPr>
        <w:t xml:space="preserve">            </w:t>
      </w:r>
      <w:r w:rsidR="0047090E" w:rsidRPr="00DD14E8">
        <w:rPr>
          <w:b/>
        </w:rPr>
        <w:t>3.7. Офор</w:t>
      </w:r>
      <w:r w:rsidR="00B0526E" w:rsidRPr="00DD14E8">
        <w:rPr>
          <w:b/>
        </w:rPr>
        <w:t>мление и вручение акта проверки</w:t>
      </w:r>
    </w:p>
    <w:p w:rsidR="00B0526E" w:rsidRPr="00DD14E8" w:rsidRDefault="00B0526E" w:rsidP="00DD14E8">
      <w:pPr>
        <w:ind w:right="142" w:firstLine="709"/>
        <w:jc w:val="both"/>
      </w:pPr>
      <w:r w:rsidRPr="00DD14E8">
        <w:t>3.7.1. Основанием для начала административной процедуры является окончание проведения проверки.</w:t>
      </w:r>
    </w:p>
    <w:p w:rsidR="00B0526E" w:rsidRPr="00DD14E8" w:rsidRDefault="00B0526E" w:rsidP="00DD14E8">
      <w:pPr>
        <w:ind w:right="142" w:firstLine="709"/>
        <w:jc w:val="both"/>
      </w:pPr>
      <w:r w:rsidRPr="00DD14E8">
        <w:t>3.7.2</w:t>
      </w:r>
      <w:r w:rsidR="0047090E" w:rsidRPr="00DD14E8">
        <w:t xml:space="preserve">. По результатам проведенной проверки составляется акт по форме, утвержденной приказом </w:t>
      </w:r>
      <w:r w:rsidR="00473428" w:rsidRPr="00DD14E8">
        <w:t>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70DE7" w:rsidRPr="00DD14E8">
        <w:t>, (далее – акт проверки).</w:t>
      </w:r>
    </w:p>
    <w:p w:rsidR="00570DE7" w:rsidRPr="00DD14E8" w:rsidRDefault="00B0526E" w:rsidP="00DD14E8">
      <w:pPr>
        <w:ind w:right="142" w:firstLine="709"/>
        <w:jc w:val="both"/>
      </w:pPr>
      <w:r w:rsidRPr="00DD14E8">
        <w:t>3.7.3</w:t>
      </w:r>
      <w:r w:rsidR="0047090E" w:rsidRPr="00DD14E8">
        <w:t>.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w:t>
      </w:r>
      <w:r w:rsidR="00D72CBC" w:rsidRPr="00DD14E8">
        <w:t xml:space="preserve"> обязательных требований или требований, установленных муниципальными правовыми актами</w:t>
      </w:r>
      <w:r w:rsidR="0047090E" w:rsidRPr="00DD14E8">
        <w:t>, предписания об устранении выявленных нарушений и иные связанные с результатами проверки документы или их копии.</w:t>
      </w:r>
    </w:p>
    <w:p w:rsidR="00570DE7" w:rsidRPr="00DD14E8" w:rsidRDefault="0047090E" w:rsidP="00DD14E8">
      <w:pPr>
        <w:ind w:right="142" w:firstLine="709"/>
        <w:jc w:val="both"/>
      </w:pPr>
      <w:r w:rsidRPr="00DD14E8">
        <w:t xml:space="preserve">3.7.4. Акт проверки оформляется </w:t>
      </w:r>
      <w:r w:rsidR="00607CB6" w:rsidRPr="00DD14E8">
        <w:t xml:space="preserve">Исполнителем </w:t>
      </w:r>
      <w:r w:rsidRPr="00DD14E8">
        <w:t>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w:t>
      </w:r>
      <w:r w:rsidR="00570DE7" w:rsidRPr="00DD14E8">
        <w:t xml:space="preserve"> уполномоченному представителю юридического лица, индивидуальному </w:t>
      </w:r>
      <w:r w:rsidRPr="00DD14E8">
        <w:t>предпринимателю, его уполномоченному представителю</w:t>
      </w:r>
      <w:r w:rsidR="00D72CBC" w:rsidRPr="00DD14E8">
        <w:t xml:space="preserve"> </w:t>
      </w:r>
      <w:r w:rsidRPr="00DD14E8">
        <w:t xml:space="preserve">под расписку об ознакомлении </w:t>
      </w:r>
      <w:r w:rsidR="00D72CBC" w:rsidRPr="00DD14E8">
        <w:t xml:space="preserve">либо об отказе в ознакомлении </w:t>
      </w:r>
      <w:r w:rsidRPr="00DD14E8">
        <w:t>с актом проверки.</w:t>
      </w:r>
    </w:p>
    <w:p w:rsidR="00915302" w:rsidRPr="00DD14E8" w:rsidRDefault="00D72CBC" w:rsidP="00DD14E8">
      <w:pPr>
        <w:ind w:right="142" w:firstLine="709"/>
        <w:jc w:val="both"/>
      </w:pPr>
      <w:r w:rsidRPr="00DD14E8">
        <w:t xml:space="preserve">3.7.5. </w:t>
      </w:r>
      <w:proofErr w:type="gramStart"/>
      <w:r w:rsidRPr="00DD14E8">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FC2ECE">
        <w:t xml:space="preserve">Комитете по управлению муниципальным имуществом </w:t>
      </w:r>
      <w:proofErr w:type="spellStart"/>
      <w:r w:rsidR="00FC2ECE">
        <w:t>Завитинского</w:t>
      </w:r>
      <w:proofErr w:type="spellEnd"/>
      <w:r w:rsidR="00FC2ECE">
        <w:t xml:space="preserve"> района</w:t>
      </w:r>
      <w:r w:rsidR="00915302" w:rsidRPr="00DD14E8">
        <w:t>.</w:t>
      </w:r>
      <w:proofErr w:type="gramEnd"/>
    </w:p>
    <w:p w:rsidR="00D72CBC" w:rsidRPr="00DD14E8" w:rsidRDefault="00915302" w:rsidP="00DD14E8">
      <w:pPr>
        <w:ind w:right="142" w:firstLine="709"/>
        <w:jc w:val="both"/>
      </w:pPr>
      <w:r w:rsidRPr="00DD14E8">
        <w:t xml:space="preserve">3.7.6. </w:t>
      </w:r>
      <w:r w:rsidR="00D72CBC" w:rsidRPr="00DD14E8">
        <w:t xml:space="preserve">При наличии согласия проверяемого лица на осуществление взаимодействия в электронной форме в рамках </w:t>
      </w:r>
      <w:r w:rsidR="006778F5" w:rsidRPr="00DD14E8">
        <w:t>муниципального</w:t>
      </w:r>
      <w:r w:rsidRPr="00DD14E8">
        <w:t xml:space="preserve"> </w:t>
      </w:r>
      <w:r w:rsidR="00D72CBC" w:rsidRPr="00DD14E8">
        <w:t>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15302" w:rsidRPr="00DD14E8" w:rsidRDefault="0047090E" w:rsidP="00DD14E8">
      <w:pPr>
        <w:ind w:right="142" w:firstLine="709"/>
        <w:jc w:val="both"/>
      </w:pPr>
      <w:bookmarkStart w:id="55" w:name="sub_165"/>
      <w:r w:rsidRPr="00DD14E8">
        <w:t xml:space="preserve">3.7.7.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310761" w:rsidRPr="00DD14E8">
        <w:t>тре</w:t>
      </w:r>
      <w:r w:rsidRPr="00DD14E8">
        <w:t xml:space="preserve">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DD14E8">
        <w:lastRenderedPageBreak/>
        <w:t>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bookmarkStart w:id="56" w:name="sub_166"/>
      <w:bookmarkEnd w:id="55"/>
      <w:r w:rsidR="00915302" w:rsidRPr="00DD14E8">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6778F5" w:rsidRPr="00DD14E8">
        <w:t>муниципального</w:t>
      </w:r>
      <w:r w:rsidR="006B0CEC" w:rsidRPr="00DD14E8">
        <w:t xml:space="preserve"> </w:t>
      </w:r>
      <w:r w:rsidR="00915302" w:rsidRPr="00DD14E8">
        <w:t xml:space="preserve">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sidR="004C3697">
        <w:t xml:space="preserve">Комитете по управлению муниципальным имуществом </w:t>
      </w:r>
      <w:proofErr w:type="spellStart"/>
      <w:r w:rsidR="004C3697">
        <w:t>Завитинского</w:t>
      </w:r>
      <w:proofErr w:type="spellEnd"/>
      <w:r w:rsidR="004C3697">
        <w:t xml:space="preserve"> района</w:t>
      </w:r>
      <w:r w:rsidR="00915302" w:rsidRPr="00DD14E8">
        <w:t>.</w:t>
      </w:r>
    </w:p>
    <w:p w:rsidR="0001173C" w:rsidRPr="00DD14E8" w:rsidRDefault="0047090E" w:rsidP="00DD14E8">
      <w:pPr>
        <w:ind w:right="142" w:firstLine="709"/>
        <w:jc w:val="both"/>
      </w:pPr>
      <w:r w:rsidRPr="00DD14E8">
        <w:t xml:space="preserve">3.7.8. В случае если для проведения внеплановой выездной проверки требуется согласование ее проведения с межрайонной прокуратурой, копия акта проверки направляется </w:t>
      </w:r>
      <w:r w:rsidR="00570DE7" w:rsidRPr="00DD14E8">
        <w:t>в прокуратуру</w:t>
      </w:r>
      <w:r w:rsidRPr="00DD14E8">
        <w:t xml:space="preserve"> </w:t>
      </w:r>
      <w:r w:rsidR="00D17404">
        <w:t xml:space="preserve">в </w:t>
      </w:r>
      <w:r w:rsidRPr="00DD14E8">
        <w:t>течение пяти рабочих дней со</w:t>
      </w:r>
      <w:r w:rsidR="00F6126D" w:rsidRPr="00DD14E8">
        <w:t xml:space="preserve"> дня составления акта проверки.</w:t>
      </w:r>
    </w:p>
    <w:bookmarkEnd w:id="56"/>
    <w:p w:rsidR="0001173C" w:rsidRPr="00DD14E8" w:rsidRDefault="0047090E" w:rsidP="00DD14E8">
      <w:pPr>
        <w:ind w:right="142" w:firstLine="709"/>
        <w:jc w:val="both"/>
      </w:pPr>
      <w:r w:rsidRPr="00DD14E8">
        <w:t>3.7.</w:t>
      </w:r>
      <w:r w:rsidR="00607CB6" w:rsidRPr="00DD14E8">
        <w:t>9</w:t>
      </w:r>
      <w:r w:rsidRPr="00DD14E8">
        <w:t xml:space="preserve">. </w:t>
      </w:r>
      <w:proofErr w:type="gramStart"/>
      <w:r w:rsidRPr="00DD14E8">
        <w:t>Юридическое лицо, индивидуальный предприниматель, проверка которых проводилась, в случае несогласия с фактами, выводами, предложениями, изложенными в ак</w:t>
      </w:r>
      <w:r w:rsidR="00310761" w:rsidRPr="00DD14E8">
        <w:t>те проверки в течение пятнадцати</w:t>
      </w:r>
      <w:r w:rsidRPr="00DD14E8">
        <w:t xml:space="preserve"> дней с даты получения акта проверки вправе представить в </w:t>
      </w:r>
      <w:r w:rsidR="004C3697">
        <w:t xml:space="preserve">Комитет по управлению муниципальным имуществом </w:t>
      </w:r>
      <w:proofErr w:type="spellStart"/>
      <w:r w:rsidR="004C3697">
        <w:t>Завитинского</w:t>
      </w:r>
      <w:proofErr w:type="spellEnd"/>
      <w:r w:rsidR="004C3697">
        <w:t xml:space="preserve"> района</w:t>
      </w:r>
      <w:r w:rsidRPr="00DD14E8">
        <w:t xml:space="preserve"> в письменной форме возражения в отношении акта проверки в целом или его отдельных положений.</w:t>
      </w:r>
      <w:proofErr w:type="gramEnd"/>
      <w:r w:rsidRPr="00DD14E8">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4C3697">
        <w:t>Комитет по управлению муниципальным имуществом</w:t>
      </w:r>
      <w:r w:rsidRPr="00DD14E8">
        <w:t>.</w:t>
      </w:r>
      <w:r w:rsidR="00607CB6" w:rsidRPr="00DD14E8">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7090E" w:rsidRPr="00DD14E8" w:rsidRDefault="0047090E" w:rsidP="00DD14E8">
      <w:pPr>
        <w:ind w:right="142" w:firstLine="709"/>
        <w:jc w:val="both"/>
      </w:pPr>
      <w:r w:rsidRPr="00DD14E8">
        <w:t>3.7.1</w:t>
      </w:r>
      <w:r w:rsidR="00607CB6" w:rsidRPr="00DD14E8">
        <w:t>0</w:t>
      </w:r>
      <w:r w:rsidRPr="00DD14E8">
        <w:t xml:space="preserve">. </w:t>
      </w:r>
      <w:r w:rsidR="0001173C" w:rsidRPr="00DD14E8">
        <w:t xml:space="preserve">Результатом административной процедуры является </w:t>
      </w:r>
      <w:r w:rsidRPr="00DD14E8">
        <w:t>выдача акта проверки.</w:t>
      </w:r>
    </w:p>
    <w:p w:rsidR="0047090E" w:rsidRPr="00DD14E8" w:rsidRDefault="004C3697" w:rsidP="004C3697">
      <w:pPr>
        <w:ind w:right="142"/>
        <w:rPr>
          <w:b/>
        </w:rPr>
      </w:pPr>
      <w:r>
        <w:rPr>
          <w:b/>
        </w:rPr>
        <w:t xml:space="preserve">            </w:t>
      </w:r>
      <w:r w:rsidR="0047090E" w:rsidRPr="00DD14E8">
        <w:rPr>
          <w:b/>
        </w:rPr>
        <w:t xml:space="preserve">3.8. Выдача предписаний об </w:t>
      </w:r>
      <w:r w:rsidR="0001173C" w:rsidRPr="00DD14E8">
        <w:rPr>
          <w:b/>
        </w:rPr>
        <w:t>устранении выявленных нарушений</w:t>
      </w:r>
    </w:p>
    <w:p w:rsidR="00A23FFA" w:rsidRPr="00DD14E8" w:rsidRDefault="00A23FFA" w:rsidP="00DD14E8">
      <w:pPr>
        <w:ind w:right="142" w:firstLine="709"/>
        <w:jc w:val="both"/>
      </w:pPr>
      <w:r w:rsidRPr="00DD14E8">
        <w:t xml:space="preserve">3.8.1. </w:t>
      </w:r>
      <w:r w:rsidR="001974D7" w:rsidRPr="00DD14E8">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Pr="00DD14E8">
        <w:t>Исполнитель</w:t>
      </w:r>
      <w:r w:rsidR="001974D7" w:rsidRPr="00DD14E8">
        <w:t xml:space="preserve"> в пределах полномочий, предусмотренных законодательств</w:t>
      </w:r>
      <w:r w:rsidRPr="00DD14E8">
        <w:t>ом Российской Федерации, обязан</w:t>
      </w:r>
      <w:r w:rsidR="00717CCE" w:rsidRPr="00DD14E8">
        <w:t xml:space="preserve"> </w:t>
      </w:r>
      <w:r w:rsidRPr="00DD14E8">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w:t>
      </w:r>
      <w:r w:rsidR="003F3961" w:rsidRPr="00DD14E8">
        <w:t>согласно пункту 1 части 1 статьи 17 Федерального закона № 294-ФЗ.</w:t>
      </w:r>
    </w:p>
    <w:p w:rsidR="00CE4AC6" w:rsidRPr="00DD14E8" w:rsidRDefault="0087733A" w:rsidP="00DD14E8">
      <w:pPr>
        <w:ind w:right="142" w:firstLine="709"/>
        <w:jc w:val="both"/>
      </w:pPr>
      <w:r w:rsidRPr="00DD14E8">
        <w:t>3.8.2</w:t>
      </w:r>
      <w:r w:rsidR="0047090E" w:rsidRPr="00DD14E8">
        <w:t>. Предписание под</w:t>
      </w:r>
      <w:r w:rsidR="00CE4AC6" w:rsidRPr="00DD14E8">
        <w:t xml:space="preserve">писывается и </w:t>
      </w:r>
      <w:r w:rsidR="0047090E" w:rsidRPr="00DD14E8">
        <w:t>вручается</w:t>
      </w:r>
      <w:r w:rsidRPr="00DD14E8">
        <w:t xml:space="preserve"> </w:t>
      </w:r>
      <w:r w:rsidR="0047090E" w:rsidRPr="00DD14E8">
        <w:t xml:space="preserve">представителю юридического лица или индивидуальному предпринимателю под расписку либо направляется </w:t>
      </w:r>
      <w:r w:rsidR="00CE4AC6" w:rsidRPr="00DD14E8">
        <w:t xml:space="preserve">указанным лицам </w:t>
      </w:r>
      <w:r w:rsidR="0047090E" w:rsidRPr="00DD14E8">
        <w:t>в виде электронного документа, под</w:t>
      </w:r>
      <w:r w:rsidR="00CE4AC6" w:rsidRPr="00DD14E8">
        <w:t>писанного электронной подписью.</w:t>
      </w:r>
    </w:p>
    <w:p w:rsidR="00E21933" w:rsidRPr="00DD14E8" w:rsidRDefault="0012195C" w:rsidP="00DD14E8">
      <w:pPr>
        <w:ind w:right="142" w:firstLine="709"/>
        <w:jc w:val="both"/>
      </w:pPr>
      <w:r w:rsidRPr="00DD14E8">
        <w:t>3.8.3</w:t>
      </w:r>
      <w:r w:rsidR="0047090E" w:rsidRPr="00DD14E8">
        <w:t>.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47090E" w:rsidRPr="00DD14E8" w:rsidRDefault="00872AC2" w:rsidP="00DD14E8">
      <w:pPr>
        <w:ind w:right="142" w:firstLine="709"/>
        <w:jc w:val="both"/>
      </w:pPr>
      <w:r w:rsidRPr="00DD14E8">
        <w:t>3.8.4</w:t>
      </w:r>
      <w:r w:rsidR="0047090E" w:rsidRPr="00DD14E8">
        <w:t xml:space="preserve">. Юридическое лицо, индивидуальный предприниматель, проверка которых проводилась, в случае несогласия с выданным предписанием об устранении выявленных нарушений в течение </w:t>
      </w:r>
      <w:r w:rsidR="00310761" w:rsidRPr="00DD14E8">
        <w:t>пятнадцати</w:t>
      </w:r>
      <w:r w:rsidR="0047090E" w:rsidRPr="00DD14E8">
        <w:t xml:space="preserve"> дней </w:t>
      </w:r>
      <w:proofErr w:type="gramStart"/>
      <w:r w:rsidR="0047090E" w:rsidRPr="00DD14E8">
        <w:t>с даты получения</w:t>
      </w:r>
      <w:proofErr w:type="gramEnd"/>
      <w:r w:rsidR="0047090E" w:rsidRPr="00DD14E8">
        <w:t xml:space="preserve"> такого представления вправе представить в письменной форме возражения в отношении выданн</w:t>
      </w:r>
      <w:r w:rsidR="00CE4AC6" w:rsidRPr="00DD14E8">
        <w:t xml:space="preserve">ого предписания об устранении выявленных нарушений в </w:t>
      </w:r>
      <w:r w:rsidR="0047090E" w:rsidRPr="00DD14E8">
        <w:t>целом или его отдельных положений. При этом юридическое лицо, индивидуальный предприни</w:t>
      </w:r>
      <w:r w:rsidR="0047670C" w:rsidRPr="00DD14E8">
        <w:t xml:space="preserve">матель вправе приложить к </w:t>
      </w:r>
      <w:r w:rsidR="0047090E" w:rsidRPr="00DD14E8">
        <w:t xml:space="preserve">возражениям документы, подтверждающие </w:t>
      </w:r>
      <w:r w:rsidR="0047670C" w:rsidRPr="00DD14E8">
        <w:t xml:space="preserve">обоснованность </w:t>
      </w:r>
      <w:r w:rsidR="0047090E" w:rsidRPr="00DD14E8">
        <w:t xml:space="preserve">возражений, или их заверенные копии либо в согласованный срок передать их в </w:t>
      </w:r>
      <w:r w:rsidR="004C3697">
        <w:t xml:space="preserve">Комитет по управлению муниципальным имуществом </w:t>
      </w:r>
      <w:proofErr w:type="spellStart"/>
      <w:r w:rsidR="004C3697">
        <w:t>Завитинского</w:t>
      </w:r>
      <w:proofErr w:type="spellEnd"/>
      <w:r w:rsidR="004C3697">
        <w:t xml:space="preserve"> района</w:t>
      </w:r>
      <w:r w:rsidR="0047090E" w:rsidRPr="00DD14E8">
        <w:t>.</w:t>
      </w:r>
    </w:p>
    <w:p w:rsidR="0047090E" w:rsidRPr="00DD14E8" w:rsidRDefault="006D3D53" w:rsidP="006D3D53">
      <w:pPr>
        <w:ind w:right="142"/>
        <w:rPr>
          <w:b/>
        </w:rPr>
      </w:pPr>
      <w:r>
        <w:rPr>
          <w:b/>
        </w:rPr>
        <w:t xml:space="preserve">            </w:t>
      </w:r>
      <w:r w:rsidR="0047090E" w:rsidRPr="00DD14E8">
        <w:rPr>
          <w:b/>
        </w:rPr>
        <w:t>3.9. Контроль за устранением выявленных нарушений</w:t>
      </w:r>
    </w:p>
    <w:p w:rsidR="0047670C" w:rsidRPr="00DD14E8" w:rsidRDefault="0047090E" w:rsidP="00DD14E8">
      <w:pPr>
        <w:ind w:right="142" w:firstLine="709"/>
        <w:jc w:val="both"/>
      </w:pPr>
      <w:r w:rsidRPr="00DD14E8">
        <w:lastRenderedPageBreak/>
        <w:t xml:space="preserve">3.9.1. </w:t>
      </w:r>
      <w:proofErr w:type="gramStart"/>
      <w:r w:rsidRPr="00DD14E8">
        <w:t>Контроль за</w:t>
      </w:r>
      <w:proofErr w:type="gramEnd"/>
      <w:r w:rsidRPr="00DD14E8">
        <w:t xml:space="preserve"> исполнением требований, установленных муниципальными правовыми актами, принятыми в отношении конкретных лиц, содержащими срок исполнения осуществляется в порядке контроля за исполнением ранее выданных предписаний об устранении нарушений.</w:t>
      </w:r>
    </w:p>
    <w:p w:rsidR="0047670C" w:rsidRPr="00DD14E8" w:rsidRDefault="00310761" w:rsidP="00DD14E8">
      <w:pPr>
        <w:ind w:right="142" w:firstLine="709"/>
        <w:jc w:val="both"/>
      </w:pPr>
      <w:r w:rsidRPr="00DD14E8">
        <w:t>3.9.2. В течение пятнадцати</w:t>
      </w:r>
      <w:r w:rsidR="0047090E" w:rsidRPr="00DD14E8">
        <w:t xml:space="preserve">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проводится проверка устранения ранее выявленного нар</w:t>
      </w:r>
      <w:r w:rsidR="0047670C" w:rsidRPr="00DD14E8">
        <w:t>ушения – исполнения предписания.</w:t>
      </w:r>
    </w:p>
    <w:p w:rsidR="0047670C" w:rsidRPr="00DD14E8" w:rsidRDefault="0047090E" w:rsidP="00DD14E8">
      <w:pPr>
        <w:ind w:right="142" w:firstLine="709"/>
        <w:jc w:val="both"/>
      </w:pPr>
      <w:r w:rsidRPr="00DD14E8">
        <w:t xml:space="preserve">3.9.3. В случае невозможности устранения нарушения в установленный срок нарушитель заблаговременно направляет в </w:t>
      </w:r>
      <w:r w:rsidR="00E34596">
        <w:t xml:space="preserve">Комитет по управлению муниципальным имуществом </w:t>
      </w:r>
      <w:proofErr w:type="spellStart"/>
      <w:r w:rsidR="00E34596">
        <w:t>Завитинского</w:t>
      </w:r>
      <w:proofErr w:type="spellEnd"/>
      <w:r w:rsidR="00E34596">
        <w:t xml:space="preserve"> района </w:t>
      </w:r>
      <w:r w:rsidRPr="00DD14E8">
        <w:t>ходатайство с просьбой о продл</w:t>
      </w:r>
      <w:r w:rsidR="0047670C" w:rsidRPr="00DD14E8">
        <w:t>ении срока устранения нарушения</w:t>
      </w:r>
      <w:r w:rsidR="003435CA" w:rsidRPr="00DD14E8">
        <w:t>, прилагая</w:t>
      </w:r>
      <w:r w:rsidR="0047670C" w:rsidRPr="00DD14E8">
        <w:t xml:space="preserve"> к ходатайству </w:t>
      </w:r>
      <w:r w:rsidRPr="00DD14E8">
        <w:t>документы, подтверждающие принятие нарушителем исчерпывающих мер для устранения нарушения в установленный срок.</w:t>
      </w:r>
    </w:p>
    <w:p w:rsidR="003435CA" w:rsidRPr="00DD14E8" w:rsidRDefault="0047090E" w:rsidP="00DD14E8">
      <w:pPr>
        <w:ind w:right="142" w:firstLine="709"/>
        <w:jc w:val="both"/>
      </w:pPr>
      <w:r w:rsidRPr="00DD14E8">
        <w:t xml:space="preserve">3.9.4. </w:t>
      </w:r>
      <w:r w:rsidR="003435CA" w:rsidRPr="00DD14E8">
        <w:t>Исполнитель</w:t>
      </w:r>
      <w:r w:rsidRPr="00DD14E8">
        <w:t xml:space="preserve">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3435CA" w:rsidRPr="00DD14E8" w:rsidRDefault="0047090E" w:rsidP="00DD14E8">
      <w:pPr>
        <w:ind w:right="142" w:firstLine="709"/>
        <w:jc w:val="both"/>
      </w:pPr>
      <w:r w:rsidRPr="00DD14E8">
        <w:t>3.9.5. Принятое по ходатайству решение направляется в день принятия такого решения в адрес лица, исполняющего предписание по почте, по электронной почте или выдает</w:t>
      </w:r>
      <w:r w:rsidR="003435CA" w:rsidRPr="00DD14E8">
        <w:t>ся лично (через представителя).</w:t>
      </w:r>
    </w:p>
    <w:p w:rsidR="003435CA" w:rsidRPr="00DD14E8" w:rsidRDefault="0047090E" w:rsidP="00DD14E8">
      <w:pPr>
        <w:ind w:right="142" w:firstLine="709"/>
        <w:jc w:val="both"/>
      </w:pPr>
      <w:r w:rsidRPr="00DD14E8">
        <w:t>3.9.6. При установлении факта устранения нарушения</w:t>
      </w:r>
      <w:r w:rsidR="00872AC2" w:rsidRPr="00DD14E8">
        <w:t>,</w:t>
      </w:r>
      <w:r w:rsidRPr="00DD14E8">
        <w:t xml:space="preserve"> указанного в предписании</w:t>
      </w:r>
      <w:r w:rsidR="00872AC2" w:rsidRPr="00DD14E8">
        <w:t>,</w:t>
      </w:r>
      <w:r w:rsidRPr="00DD14E8">
        <w:t xml:space="preserve"> составляется акт проверки с приложением документов, подтверждающих устранение нарушения.</w:t>
      </w:r>
    </w:p>
    <w:p w:rsidR="0047090E" w:rsidRPr="00DD14E8" w:rsidRDefault="003435CA" w:rsidP="00DD14E8">
      <w:pPr>
        <w:ind w:right="142" w:firstLine="709"/>
        <w:jc w:val="both"/>
      </w:pPr>
      <w:r w:rsidRPr="00DD14E8">
        <w:t xml:space="preserve">3.9.7. В случае </w:t>
      </w:r>
      <w:r w:rsidR="00217DCC" w:rsidRPr="00DD14E8">
        <w:t>не устранения</w:t>
      </w:r>
      <w:r w:rsidR="0047090E" w:rsidRPr="00DD14E8">
        <w:t xml:space="preserve"> нарушений акт проверки и иные материалы проверки направляются в орган, уполномоченный составлять протокол</w:t>
      </w:r>
      <w:r w:rsidR="00E03107" w:rsidRPr="00DD14E8">
        <w:t xml:space="preserve">ы об административных правонарушениях, </w:t>
      </w:r>
      <w:r w:rsidR="00E50F18" w:rsidRPr="00DD14E8">
        <w:t xml:space="preserve">а также </w:t>
      </w:r>
      <w:r w:rsidR="00E03107" w:rsidRPr="00DD14E8">
        <w:t>специалисту</w:t>
      </w:r>
      <w:r w:rsidRPr="00DD14E8">
        <w:t xml:space="preserve"> Администраци</w:t>
      </w:r>
      <w:r w:rsidR="00E03107" w:rsidRPr="00DD14E8">
        <w:t>и</w:t>
      </w:r>
      <w:r w:rsidR="00E50F18" w:rsidRPr="00DD14E8">
        <w:t xml:space="preserve"> по правовым вопросам в целях </w:t>
      </w:r>
      <w:r w:rsidR="0047090E" w:rsidRPr="00DD14E8">
        <w:t xml:space="preserve">обращения </w:t>
      </w:r>
      <w:r w:rsidR="00E50F18" w:rsidRPr="00DD14E8">
        <w:t>его в суд с иском</w:t>
      </w:r>
      <w:r w:rsidR="0047090E" w:rsidRPr="00DD14E8">
        <w:t xml:space="preserve"> о понуждении к устранению правонарушения.</w:t>
      </w:r>
    </w:p>
    <w:p w:rsidR="0047090E" w:rsidRPr="00DD14E8" w:rsidRDefault="0047090E" w:rsidP="00DD14E8">
      <w:pPr>
        <w:ind w:right="142"/>
        <w:jc w:val="center"/>
        <w:rPr>
          <w:b/>
          <w:bCs/>
        </w:rPr>
      </w:pPr>
      <w:bookmarkStart w:id="57" w:name="sub_1400"/>
      <w:bookmarkEnd w:id="31"/>
      <w:r w:rsidRPr="00DD14E8">
        <w:rPr>
          <w:b/>
          <w:bCs/>
        </w:rPr>
        <w:t>4.</w:t>
      </w:r>
      <w:r w:rsidR="00E50F18" w:rsidRPr="00DD14E8">
        <w:rPr>
          <w:b/>
          <w:bCs/>
        </w:rPr>
        <w:t xml:space="preserve"> </w:t>
      </w:r>
      <w:bookmarkEnd w:id="57"/>
      <w:r w:rsidR="00E50F18" w:rsidRPr="00DD14E8">
        <w:rPr>
          <w:b/>
          <w:bCs/>
        </w:rPr>
        <w:t>Порядок и формы конт</w:t>
      </w:r>
      <w:r w:rsidR="009E5490" w:rsidRPr="00DD14E8">
        <w:rPr>
          <w:b/>
          <w:bCs/>
        </w:rPr>
        <w:t>роля за исполнением муниципаль</w:t>
      </w:r>
      <w:r w:rsidR="00E50F18" w:rsidRPr="00DD14E8">
        <w:rPr>
          <w:b/>
          <w:bCs/>
        </w:rPr>
        <w:t>ной функции</w:t>
      </w:r>
    </w:p>
    <w:p w:rsidR="0047090E" w:rsidRPr="00DD14E8" w:rsidRDefault="001A3F5F" w:rsidP="001A3F5F">
      <w:pPr>
        <w:ind w:right="142"/>
        <w:jc w:val="both"/>
        <w:rPr>
          <w:b/>
          <w:bCs/>
        </w:rPr>
      </w:pPr>
      <w:bookmarkStart w:id="58" w:name="sub_1441"/>
      <w:r>
        <w:rPr>
          <w:b/>
          <w:bCs/>
        </w:rPr>
        <w:t xml:space="preserve">           </w:t>
      </w:r>
      <w:r w:rsidR="0047090E" w:rsidRPr="00DD14E8">
        <w:rPr>
          <w:b/>
          <w:bCs/>
        </w:rPr>
        <w:t>4.1. Порядок осуществления т</w:t>
      </w:r>
      <w:r w:rsidR="00D6426E" w:rsidRPr="00DD14E8">
        <w:rPr>
          <w:b/>
          <w:bCs/>
        </w:rPr>
        <w:t xml:space="preserve">екущего </w:t>
      </w:r>
      <w:proofErr w:type="gramStart"/>
      <w:r w:rsidR="00D6426E" w:rsidRPr="00DD14E8">
        <w:rPr>
          <w:b/>
          <w:bCs/>
        </w:rPr>
        <w:t>контроля за</w:t>
      </w:r>
      <w:proofErr w:type="gramEnd"/>
      <w:r w:rsidR="00D6426E" w:rsidRPr="00DD14E8">
        <w:rPr>
          <w:b/>
          <w:bCs/>
        </w:rPr>
        <w:t xml:space="preserve"> соблюдением </w:t>
      </w:r>
      <w:r w:rsidR="004D6D9E" w:rsidRPr="00DD14E8">
        <w:rPr>
          <w:b/>
          <w:bCs/>
        </w:rPr>
        <w:t xml:space="preserve">и исполнением </w:t>
      </w:r>
      <w:r w:rsidR="0047090E" w:rsidRPr="00DD14E8">
        <w:rPr>
          <w:b/>
          <w:bCs/>
        </w:rPr>
        <w:t>до</w:t>
      </w:r>
      <w:r w:rsidR="00D6426E" w:rsidRPr="00DD14E8">
        <w:rPr>
          <w:b/>
          <w:bCs/>
        </w:rPr>
        <w:t xml:space="preserve">лжностными лицами положений </w:t>
      </w:r>
      <w:r w:rsidR="0075280D" w:rsidRPr="00DD14E8">
        <w:rPr>
          <w:b/>
          <w:bCs/>
        </w:rPr>
        <w:t>Р</w:t>
      </w:r>
      <w:r w:rsidR="0047090E" w:rsidRPr="00DD14E8">
        <w:rPr>
          <w:b/>
          <w:bCs/>
        </w:rPr>
        <w:t>егламента и иных нормативных правовых актов, устанавливающих требования к исполнению муниципальной функции, а также за принятием ими решений</w:t>
      </w:r>
      <w:bookmarkEnd w:id="58"/>
    </w:p>
    <w:p w:rsidR="00D6426E" w:rsidRPr="00DD14E8" w:rsidRDefault="0075280D" w:rsidP="00DD14E8">
      <w:pPr>
        <w:ind w:right="142" w:firstLine="709"/>
        <w:jc w:val="both"/>
      </w:pPr>
      <w:bookmarkStart w:id="59" w:name="sub_14411"/>
      <w:r w:rsidRPr="00DD14E8">
        <w:t>4.1.1. Контроль за исполнением Р</w:t>
      </w:r>
      <w:r w:rsidR="0047090E" w:rsidRPr="00DD14E8">
        <w:t xml:space="preserve">егламента осуществляется в целях своевременного, полного и правомерного проведения проверок в сфере </w:t>
      </w:r>
      <w:r w:rsidR="0070057F">
        <w:t>недропользования</w:t>
      </w:r>
      <w:r w:rsidR="0047090E" w:rsidRPr="00DD14E8">
        <w:t>.</w:t>
      </w:r>
      <w:bookmarkStart w:id="60" w:name="sub_14413"/>
      <w:bookmarkEnd w:id="59"/>
    </w:p>
    <w:p w:rsidR="00D574D0" w:rsidRPr="00DD14E8" w:rsidRDefault="0047090E" w:rsidP="00DD14E8">
      <w:pPr>
        <w:ind w:right="142" w:firstLine="709"/>
        <w:jc w:val="both"/>
      </w:pPr>
      <w:r w:rsidRPr="00DD14E8">
        <w:t xml:space="preserve">4.1.2. </w:t>
      </w:r>
      <w:proofErr w:type="gramStart"/>
      <w:r w:rsidRPr="00DD14E8">
        <w:t>Контроль за</w:t>
      </w:r>
      <w:proofErr w:type="gramEnd"/>
      <w:r w:rsidRPr="00DD14E8">
        <w:t xml:space="preserve"> ис</w:t>
      </w:r>
      <w:r w:rsidR="00D574D0" w:rsidRPr="00DD14E8">
        <w:t>полнением муниципальной функции</w:t>
      </w:r>
      <w:r w:rsidRPr="00DD14E8">
        <w:t xml:space="preserve"> о</w:t>
      </w:r>
      <w:r w:rsidR="00D574D0" w:rsidRPr="00DD14E8">
        <w:t xml:space="preserve">существляют глава </w:t>
      </w:r>
      <w:proofErr w:type="spellStart"/>
      <w:r w:rsidR="002A5A4A">
        <w:t>Завитинского</w:t>
      </w:r>
      <w:proofErr w:type="spellEnd"/>
      <w:r w:rsidR="002A5A4A">
        <w:t xml:space="preserve"> района</w:t>
      </w:r>
      <w:r w:rsidR="00D574D0" w:rsidRPr="00DD14E8">
        <w:t xml:space="preserve"> и</w:t>
      </w:r>
      <w:r w:rsidRPr="00DD14E8">
        <w:t xml:space="preserve"> </w:t>
      </w:r>
      <w:r w:rsidR="00C36CE1" w:rsidRPr="00DD14E8">
        <w:t>Исполнитель</w:t>
      </w:r>
      <w:r w:rsidRPr="00DD14E8">
        <w:t>.</w:t>
      </w:r>
      <w:bookmarkStart w:id="61" w:name="sub_14414"/>
      <w:bookmarkEnd w:id="60"/>
    </w:p>
    <w:p w:rsidR="00D574D0" w:rsidRPr="00DD14E8" w:rsidRDefault="0047090E" w:rsidP="00DD14E8">
      <w:pPr>
        <w:ind w:right="142" w:firstLine="709"/>
        <w:jc w:val="both"/>
      </w:pPr>
      <w:r w:rsidRPr="00DD14E8">
        <w:t>4.1.3.</w:t>
      </w:r>
      <w:bookmarkStart w:id="62" w:name="sub_14417"/>
      <w:bookmarkEnd w:id="61"/>
      <w:r w:rsidRPr="00DD14E8">
        <w:t xml:space="preserve"> Текущий </w:t>
      </w:r>
      <w:proofErr w:type="gramStart"/>
      <w:r w:rsidRPr="00DD14E8">
        <w:t>контроль за</w:t>
      </w:r>
      <w:proofErr w:type="gramEnd"/>
      <w:r w:rsidRPr="00DD14E8">
        <w:t xml:space="preserve"> соблюдением сроков и последовательностью действий, оп</w:t>
      </w:r>
      <w:r w:rsidR="0075280D" w:rsidRPr="00DD14E8">
        <w:t>ределенных процедурами настоящего Р</w:t>
      </w:r>
      <w:r w:rsidRPr="00DD14E8">
        <w:t>егламента, и принятием решений долж</w:t>
      </w:r>
      <w:r w:rsidR="00D574D0" w:rsidRPr="00DD14E8">
        <w:t xml:space="preserve">ностными лицами </w:t>
      </w:r>
      <w:r w:rsidRPr="00DD14E8">
        <w:t xml:space="preserve">осуществляется </w:t>
      </w:r>
      <w:bookmarkEnd w:id="62"/>
      <w:r w:rsidR="00C36CE1" w:rsidRPr="00DD14E8">
        <w:t xml:space="preserve">главой </w:t>
      </w:r>
      <w:proofErr w:type="spellStart"/>
      <w:r w:rsidR="002A5A4A">
        <w:t>Завитинского</w:t>
      </w:r>
      <w:proofErr w:type="spellEnd"/>
      <w:r w:rsidR="002A5A4A">
        <w:t xml:space="preserve"> района</w:t>
      </w:r>
      <w:r w:rsidR="00C36CE1" w:rsidRPr="00DD14E8">
        <w:t>.</w:t>
      </w:r>
    </w:p>
    <w:p w:rsidR="0047090E" w:rsidRPr="00DD14E8" w:rsidRDefault="0047090E" w:rsidP="00DD14E8">
      <w:pPr>
        <w:ind w:right="142" w:firstLine="709"/>
        <w:jc w:val="both"/>
      </w:pPr>
      <w:r w:rsidRPr="00DD14E8">
        <w:t>4.1.4. Т</w:t>
      </w:r>
      <w:r w:rsidR="000415A6" w:rsidRPr="00DD14E8">
        <w:t>екущи</w:t>
      </w:r>
      <w:r w:rsidRPr="00DD14E8">
        <w:t xml:space="preserve">й контроль осуществляется </w:t>
      </w:r>
      <w:r w:rsidR="000415A6" w:rsidRPr="00DD14E8">
        <w:t xml:space="preserve">один раз в месяц </w:t>
      </w:r>
      <w:r w:rsidRPr="00DD14E8">
        <w:t xml:space="preserve">путем документарных проверок соблюдения и исполнения должностными лицами положений нормативных правовых актов Российской Федерации, </w:t>
      </w:r>
      <w:r w:rsidR="000415A6" w:rsidRPr="00DD14E8">
        <w:t xml:space="preserve">нормативных правовых актов </w:t>
      </w:r>
      <w:r w:rsidR="00DB1884">
        <w:t>Амурской области</w:t>
      </w:r>
      <w:r w:rsidR="000415A6" w:rsidRPr="00DD14E8">
        <w:t xml:space="preserve"> и </w:t>
      </w:r>
      <w:r w:rsidR="0075280D" w:rsidRPr="00DD14E8">
        <w:t>настоящего Р</w:t>
      </w:r>
      <w:r w:rsidRPr="00DD14E8">
        <w:t>егламента.</w:t>
      </w:r>
      <w:bookmarkStart w:id="63" w:name="sub_10120402"/>
    </w:p>
    <w:p w:rsidR="0047090E" w:rsidRPr="00DD14E8" w:rsidRDefault="001A3F5F" w:rsidP="001A3F5F">
      <w:pPr>
        <w:ind w:right="142"/>
        <w:jc w:val="both"/>
        <w:rPr>
          <w:b/>
          <w:bCs/>
        </w:rPr>
      </w:pPr>
      <w:bookmarkStart w:id="64" w:name="sub_1442"/>
      <w:bookmarkEnd w:id="63"/>
      <w:r>
        <w:rPr>
          <w:b/>
          <w:bCs/>
        </w:rPr>
        <w:t xml:space="preserve">             </w:t>
      </w:r>
      <w:r w:rsidR="0047090E" w:rsidRPr="00DD14E8">
        <w:rPr>
          <w:b/>
          <w:bCs/>
        </w:rPr>
        <w:t>4.2. Порядок и периодичность осуще</w:t>
      </w:r>
      <w:r w:rsidR="00701BBE" w:rsidRPr="00DD14E8">
        <w:rPr>
          <w:b/>
          <w:bCs/>
        </w:rPr>
        <w:t xml:space="preserve">ствления плановых и внеплановых </w:t>
      </w:r>
      <w:r w:rsidR="0047090E" w:rsidRPr="00DD14E8">
        <w:rPr>
          <w:b/>
          <w:bCs/>
        </w:rPr>
        <w:t xml:space="preserve">проверок полноты и </w:t>
      </w:r>
      <w:bookmarkEnd w:id="64"/>
      <w:r w:rsidR="0047090E" w:rsidRPr="00DD14E8">
        <w:rPr>
          <w:b/>
          <w:bCs/>
        </w:rPr>
        <w:t xml:space="preserve">качества исполнения муниципальной функции, в том числе порядок и формы </w:t>
      </w:r>
      <w:proofErr w:type="gramStart"/>
      <w:r w:rsidR="0047090E" w:rsidRPr="00DD14E8">
        <w:rPr>
          <w:b/>
          <w:bCs/>
        </w:rPr>
        <w:t>контроля за</w:t>
      </w:r>
      <w:proofErr w:type="gramEnd"/>
      <w:r w:rsidR="0047090E" w:rsidRPr="00DD14E8">
        <w:rPr>
          <w:b/>
          <w:bCs/>
        </w:rPr>
        <w:t xml:space="preserve"> полнотой и качеством исполнения муниципальной функции</w:t>
      </w:r>
    </w:p>
    <w:p w:rsidR="00701BBE" w:rsidRPr="00DD14E8" w:rsidRDefault="001A3F5F" w:rsidP="001A3F5F">
      <w:pPr>
        <w:ind w:right="142"/>
        <w:jc w:val="both"/>
      </w:pPr>
      <w:bookmarkStart w:id="65" w:name="sub_14421"/>
      <w:r>
        <w:t xml:space="preserve">             </w:t>
      </w:r>
      <w:r w:rsidR="0047090E" w:rsidRPr="00DD14E8">
        <w:t xml:space="preserve">4.2.1. Плановые </w:t>
      </w:r>
      <w:r w:rsidR="008342A1" w:rsidRPr="00DD14E8">
        <w:t xml:space="preserve">и внеплановые </w:t>
      </w:r>
      <w:r w:rsidR="0047090E" w:rsidRPr="00DD14E8">
        <w:t xml:space="preserve">проверки полноты и качества исполнения муниципальной функции осуществляются ежеквартально </w:t>
      </w:r>
      <w:r w:rsidR="00F95C7F" w:rsidRPr="00DD14E8">
        <w:t>Исполнителем</w:t>
      </w:r>
      <w:r w:rsidR="00152324">
        <w:t>.</w:t>
      </w:r>
      <w:bookmarkStart w:id="66" w:name="sub_14422"/>
      <w:bookmarkEnd w:id="65"/>
    </w:p>
    <w:p w:rsidR="0047090E" w:rsidRPr="00DD14E8" w:rsidRDefault="0047090E" w:rsidP="00DD14E8">
      <w:pPr>
        <w:ind w:right="142" w:firstLine="709"/>
        <w:jc w:val="both"/>
      </w:pPr>
      <w:r w:rsidRPr="00DD14E8">
        <w:t>4.2.2. Внеплановые проверки полноты и качества исполнения муниципальной функции ос</w:t>
      </w:r>
      <w:r w:rsidR="00E622DB" w:rsidRPr="00DD14E8">
        <w:t>уществляются Исполнителем</w:t>
      </w:r>
      <w:r w:rsidRPr="00DD14E8">
        <w:t xml:space="preserve"> по поручению главы </w:t>
      </w:r>
      <w:proofErr w:type="spellStart"/>
      <w:r w:rsidR="00175DE8">
        <w:t>Завитинского</w:t>
      </w:r>
      <w:proofErr w:type="spellEnd"/>
      <w:r w:rsidR="00175DE8">
        <w:t xml:space="preserve"> района</w:t>
      </w:r>
      <w:r w:rsidRPr="00DD14E8">
        <w:t>.</w:t>
      </w:r>
    </w:p>
    <w:p w:rsidR="0047090E" w:rsidRPr="00DD14E8" w:rsidRDefault="00175DE8" w:rsidP="00175DE8">
      <w:pPr>
        <w:ind w:right="142"/>
        <w:jc w:val="both"/>
        <w:rPr>
          <w:b/>
          <w:bCs/>
        </w:rPr>
      </w:pPr>
      <w:bookmarkStart w:id="67" w:name="sub_1443"/>
      <w:bookmarkEnd w:id="66"/>
      <w:r>
        <w:rPr>
          <w:b/>
          <w:bCs/>
        </w:rPr>
        <w:t xml:space="preserve">            </w:t>
      </w:r>
      <w:r w:rsidR="0047090E" w:rsidRPr="00DD14E8">
        <w:rPr>
          <w:b/>
          <w:bCs/>
        </w:rPr>
        <w:t>4.3. Ответственность должностных лиц Администрации за решения и действия (бездействие), принимаемые (осуществляемые) ими в ходе</w:t>
      </w:r>
      <w:bookmarkEnd w:id="67"/>
      <w:r w:rsidR="00701BBE" w:rsidRPr="00DD14E8">
        <w:rPr>
          <w:b/>
          <w:bCs/>
        </w:rPr>
        <w:t xml:space="preserve"> </w:t>
      </w:r>
      <w:r w:rsidR="0047090E" w:rsidRPr="00DD14E8">
        <w:rPr>
          <w:b/>
          <w:bCs/>
        </w:rPr>
        <w:t>исполнения муниципальной функции</w:t>
      </w:r>
    </w:p>
    <w:p w:rsidR="00701BBE" w:rsidRPr="00DD14E8" w:rsidRDefault="0047090E" w:rsidP="00DD14E8">
      <w:pPr>
        <w:ind w:right="142" w:firstLine="709"/>
        <w:jc w:val="both"/>
      </w:pPr>
      <w:r w:rsidRPr="00DD14E8">
        <w:lastRenderedPageBreak/>
        <w:t>4.3.1.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Start w:id="68" w:name="sub_192"/>
    </w:p>
    <w:p w:rsidR="0047090E" w:rsidRPr="00DD14E8" w:rsidRDefault="00175DE8" w:rsidP="00DD14E8">
      <w:pPr>
        <w:ind w:right="142" w:firstLine="709"/>
        <w:jc w:val="both"/>
      </w:pPr>
      <w:bookmarkStart w:id="69" w:name="sub_193"/>
      <w:bookmarkEnd w:id="68"/>
      <w:r>
        <w:t>4.3.2</w:t>
      </w:r>
      <w:r w:rsidR="0047090E" w:rsidRPr="00DD14E8">
        <w:t>. О мерах, принятых в отношении виновных в нарушении законодательства Российской Федерац</w:t>
      </w:r>
      <w:r w:rsidR="00542E5B" w:rsidRPr="00DD14E8">
        <w:t>ии должностных лиц, в течение десяти</w:t>
      </w:r>
      <w:r w:rsidR="0047090E" w:rsidRPr="00DD14E8">
        <w:t xml:space="preserve"> </w:t>
      </w:r>
      <w:r>
        <w:t xml:space="preserve">дней со дня принятия таких </w:t>
      </w:r>
      <w:proofErr w:type="gramStart"/>
      <w:r>
        <w:t>мер</w:t>
      </w:r>
      <w:proofErr w:type="gramEnd"/>
      <w:r>
        <w:t xml:space="preserve"> а</w:t>
      </w:r>
      <w:r w:rsidR="0047090E" w:rsidRPr="00DD14E8">
        <w:t>дминистрация</w:t>
      </w:r>
      <w:r>
        <w:t xml:space="preserve"> </w:t>
      </w:r>
      <w:proofErr w:type="spellStart"/>
      <w:r>
        <w:t>Завитиского</w:t>
      </w:r>
      <w:proofErr w:type="spellEnd"/>
      <w:r>
        <w:t xml:space="preserve"> района</w:t>
      </w:r>
      <w:r w:rsidR="0047090E" w:rsidRPr="00DD14E8">
        <w:t xml:space="preserve"> обязана сообщить в письменной форме юридическому лицу, индивидуальному предпринимателю, права и (или) законные интересы которых нарушены.</w:t>
      </w:r>
    </w:p>
    <w:p w:rsidR="0047090E" w:rsidRPr="00DD14E8" w:rsidRDefault="00175DE8" w:rsidP="00175DE8">
      <w:pPr>
        <w:ind w:right="142"/>
        <w:jc w:val="both"/>
        <w:rPr>
          <w:b/>
          <w:bCs/>
        </w:rPr>
      </w:pPr>
      <w:bookmarkStart w:id="70" w:name="sub_1444"/>
      <w:bookmarkEnd w:id="69"/>
      <w:r>
        <w:rPr>
          <w:b/>
          <w:bCs/>
        </w:rPr>
        <w:t xml:space="preserve">            </w:t>
      </w:r>
      <w:r w:rsidR="0047090E" w:rsidRPr="00DD14E8">
        <w:rPr>
          <w:b/>
          <w:bCs/>
        </w:rPr>
        <w:t>4.4. Положения, характеризующие требова</w:t>
      </w:r>
      <w:r w:rsidR="00E45949" w:rsidRPr="00DD14E8">
        <w:rPr>
          <w:b/>
          <w:bCs/>
        </w:rPr>
        <w:t xml:space="preserve">ния к порядку и формам контроля </w:t>
      </w:r>
      <w:r w:rsidR="0047090E" w:rsidRPr="00DD14E8">
        <w:rPr>
          <w:b/>
          <w:bCs/>
        </w:rPr>
        <w:t xml:space="preserve">за исполнением муниципальной </w:t>
      </w:r>
      <w:r w:rsidR="00E45949" w:rsidRPr="00DD14E8">
        <w:rPr>
          <w:b/>
          <w:bCs/>
        </w:rPr>
        <w:t xml:space="preserve">функции, в том числе со стороны </w:t>
      </w:r>
      <w:r w:rsidR="0047090E" w:rsidRPr="00DD14E8">
        <w:rPr>
          <w:b/>
          <w:bCs/>
        </w:rPr>
        <w:t>граждан, их объединений и организаций</w:t>
      </w:r>
      <w:bookmarkEnd w:id="70"/>
    </w:p>
    <w:p w:rsidR="0047090E" w:rsidRPr="00DD14E8" w:rsidRDefault="0047090E" w:rsidP="00DD14E8">
      <w:pPr>
        <w:ind w:right="142" w:firstLine="709"/>
        <w:jc w:val="both"/>
      </w:pPr>
      <w:proofErr w:type="gramStart"/>
      <w:r w:rsidRPr="00DD14E8">
        <w:t xml:space="preserve">Контроль за исполнением муниципальной функции со стороны граждан, их объединений и организаций может осуществляться путем получения информации (устной по телефону или в </w:t>
      </w:r>
      <w:r w:rsidR="00217DCC" w:rsidRPr="00DD14E8">
        <w:t>письменной,</w:t>
      </w:r>
      <w:r w:rsidRPr="00DD14E8">
        <w:t xml:space="preserve"> или электронной форме по запросу) о наличии в действиях (бездействии) ответственных должностных лиц, а также принимаемых ими</w:t>
      </w:r>
      <w:r w:rsidR="0075280D" w:rsidRPr="00DD14E8">
        <w:t xml:space="preserve"> решениях, нарушений положений Р</w:t>
      </w:r>
      <w:r w:rsidRPr="00DD14E8">
        <w:t>егламента и иных нормативных правовых актов, устанавливающих требования к исполнению муниципальной функции</w:t>
      </w:r>
      <w:r w:rsidR="00175DE8">
        <w:t>.</w:t>
      </w:r>
      <w:proofErr w:type="gramEnd"/>
    </w:p>
    <w:p w:rsidR="00E26362" w:rsidRPr="00E26362" w:rsidRDefault="006D3D53" w:rsidP="006D3D53">
      <w:pPr>
        <w:widowControl w:val="0"/>
        <w:autoSpaceDE w:val="0"/>
        <w:autoSpaceDN w:val="0"/>
        <w:adjustRightInd w:val="0"/>
        <w:jc w:val="both"/>
        <w:outlineLvl w:val="1"/>
        <w:rPr>
          <w:b/>
          <w:bCs/>
          <w:sz w:val="26"/>
          <w:szCs w:val="26"/>
        </w:rPr>
      </w:pPr>
      <w:r>
        <w:rPr>
          <w:b/>
          <w:bCs/>
          <w:sz w:val="26"/>
          <w:szCs w:val="26"/>
        </w:rPr>
        <w:t xml:space="preserve">          </w:t>
      </w:r>
      <w:r w:rsidR="00E26362" w:rsidRPr="00E26362">
        <w:rPr>
          <w:b/>
          <w:bCs/>
          <w:sz w:val="26"/>
          <w:szCs w:val="26"/>
        </w:rPr>
        <w:t>5. Досудебный порядок обжалования решения и действия</w:t>
      </w:r>
      <w:r>
        <w:rPr>
          <w:b/>
          <w:bCs/>
          <w:sz w:val="26"/>
          <w:szCs w:val="26"/>
        </w:rPr>
        <w:t xml:space="preserve"> </w:t>
      </w:r>
      <w:r w:rsidR="00E26362" w:rsidRPr="00E26362">
        <w:rPr>
          <w:b/>
          <w:bCs/>
          <w:sz w:val="26"/>
          <w:szCs w:val="26"/>
        </w:rPr>
        <w:t>(бездействия) органа, представляющего муниципальную услугу,</w:t>
      </w:r>
      <w:r>
        <w:rPr>
          <w:b/>
          <w:bCs/>
          <w:sz w:val="26"/>
          <w:szCs w:val="26"/>
        </w:rPr>
        <w:t xml:space="preserve"> </w:t>
      </w:r>
      <w:r w:rsidR="00E26362" w:rsidRPr="00E26362">
        <w:rPr>
          <w:b/>
          <w:bCs/>
          <w:sz w:val="26"/>
          <w:szCs w:val="26"/>
        </w:rPr>
        <w:t>а также должн</w:t>
      </w:r>
      <w:r>
        <w:rPr>
          <w:b/>
          <w:bCs/>
          <w:sz w:val="26"/>
          <w:szCs w:val="26"/>
        </w:rPr>
        <w:t xml:space="preserve">остных лиц и </w:t>
      </w:r>
      <w:r w:rsidR="00E26362" w:rsidRPr="00E26362">
        <w:rPr>
          <w:b/>
          <w:bCs/>
          <w:sz w:val="26"/>
          <w:szCs w:val="26"/>
        </w:rPr>
        <w:t>муниципальных служащих,</w:t>
      </w:r>
      <w:r>
        <w:rPr>
          <w:b/>
          <w:bCs/>
          <w:sz w:val="26"/>
          <w:szCs w:val="26"/>
        </w:rPr>
        <w:t xml:space="preserve"> </w:t>
      </w:r>
      <w:r w:rsidR="00E26362" w:rsidRPr="00E26362">
        <w:rPr>
          <w:b/>
          <w:bCs/>
          <w:sz w:val="26"/>
          <w:szCs w:val="26"/>
        </w:rPr>
        <w:t>обеспечивающих ее предоставление</w:t>
      </w:r>
    </w:p>
    <w:p w:rsidR="004E6A59" w:rsidRPr="004E6A59" w:rsidRDefault="006D3D53" w:rsidP="004E6A59">
      <w:pPr>
        <w:jc w:val="both"/>
      </w:pPr>
      <w:r>
        <w:t xml:space="preserve">          </w:t>
      </w:r>
      <w:r w:rsidR="004E6A59" w:rsidRPr="004E6A59">
        <w:t xml:space="preserve">5.1. Юридические лица, индивидуальные предприниматели имеют право на досудебное (внесудебное) обжалование действий (бездействия) и решений органа муниципального </w:t>
      </w:r>
      <w:proofErr w:type="gramStart"/>
      <w:r w:rsidR="004E6A59" w:rsidRPr="004E6A59">
        <w:t>контроля за</w:t>
      </w:r>
      <w:proofErr w:type="gramEnd"/>
      <w:r w:rsidR="004E6A59" w:rsidRPr="004E6A59">
        <w:t xml:space="preserve"> использованием и охраной недр, его должностных лиц, осуществляемых (принятых) в ходе исполнения муниципальной функции.</w:t>
      </w:r>
    </w:p>
    <w:p w:rsidR="004E6A59" w:rsidRPr="004E6A59" w:rsidRDefault="004E6A59" w:rsidP="004E6A59">
      <w:pPr>
        <w:jc w:val="both"/>
      </w:pPr>
      <w:r>
        <w:t xml:space="preserve">          </w:t>
      </w:r>
      <w:r w:rsidRPr="004E6A59">
        <w:t>5.2. Юридические лица, индивидуальные предприниматели могут обратиться с жалобой в случаях нарушения ответственными должностными лицами требований к организации и проведению проверок, установленных законодательством Российской Федерации.</w:t>
      </w:r>
    </w:p>
    <w:p w:rsidR="004E6A59" w:rsidRPr="004E6A59" w:rsidRDefault="004E6A59" w:rsidP="004E6A59">
      <w:pPr>
        <w:jc w:val="both"/>
      </w:pPr>
      <w:r>
        <w:t xml:space="preserve">           </w:t>
      </w:r>
      <w:r w:rsidRPr="004E6A59">
        <w:t>5.3. Исчерпывающий перечень оснований для приостановления рассмотрения жалобы и случаев, в которых ответ на жалобу не дается.</w:t>
      </w:r>
    </w:p>
    <w:p w:rsidR="004E6A59" w:rsidRPr="004E6A59" w:rsidRDefault="004E6A59" w:rsidP="004E6A59">
      <w:pPr>
        <w:jc w:val="both"/>
      </w:pPr>
      <w:r>
        <w:t xml:space="preserve">           </w:t>
      </w:r>
      <w:r w:rsidRPr="004E6A59">
        <w:t>5.3.1. Оснований для приостановления рассмотрения жалобы законодательством Российской Федерации не предусмотрено.</w:t>
      </w:r>
    </w:p>
    <w:p w:rsidR="004E6A59" w:rsidRDefault="004E6A59" w:rsidP="004E6A59">
      <w:pPr>
        <w:jc w:val="both"/>
      </w:pPr>
      <w:r>
        <w:t xml:space="preserve">           5.3.2. Ответ </w:t>
      </w:r>
      <w:r w:rsidRPr="004E6A59">
        <w:t>на жалобу не дается в случае:</w:t>
      </w:r>
    </w:p>
    <w:p w:rsidR="004E6A59" w:rsidRDefault="004E6A59" w:rsidP="004E6A59">
      <w:pPr>
        <w:jc w:val="both"/>
      </w:pPr>
      <w:r>
        <w:t xml:space="preserve">            </w:t>
      </w:r>
      <w:r w:rsidRPr="004E6A59">
        <w:t>- если в ходе рассмотрения жалоба признана необоснованной ввиду несоответствия изложенных в ней обстоятельств действительности;</w:t>
      </w:r>
    </w:p>
    <w:p w:rsidR="004E6A59" w:rsidRPr="004E6A59" w:rsidRDefault="004E6A59" w:rsidP="004E6A59">
      <w:pPr>
        <w:jc w:val="both"/>
      </w:pPr>
      <w:r>
        <w:t xml:space="preserve">            </w:t>
      </w:r>
      <w:r w:rsidRPr="004E6A59">
        <w:t>- несоответствия жалобы требованиям, установленным настоящ</w:t>
      </w:r>
      <w:r>
        <w:t>им</w:t>
      </w:r>
      <w:r w:rsidRPr="004E6A59">
        <w:t xml:space="preserve"> регламент</w:t>
      </w:r>
      <w:r>
        <w:t>ом</w:t>
      </w:r>
      <w:r w:rsidRPr="004E6A59">
        <w:t>;</w:t>
      </w:r>
      <w:r w:rsidRPr="004E6A59">
        <w:br/>
      </w:r>
      <w:r>
        <w:t xml:space="preserve">            </w:t>
      </w:r>
      <w:r w:rsidRPr="004E6A59">
        <w:t>- содержания в тексте жалобы нецензурных либо оскорбительных выражений, угроз жизни, здоровью и имуществу должностного лица, а также членов его семьи;</w:t>
      </w:r>
      <w:r w:rsidRPr="004E6A59">
        <w:br/>
      </w:r>
      <w:r>
        <w:t xml:space="preserve">           </w:t>
      </w:r>
      <w:r w:rsidRPr="004E6A59">
        <w:t>- если текст жалобы не поддается прочтению.</w:t>
      </w:r>
    </w:p>
    <w:p w:rsidR="004E6A59" w:rsidRPr="004E6A59" w:rsidRDefault="004E6A59" w:rsidP="004E6A59">
      <w:pPr>
        <w:jc w:val="both"/>
      </w:pPr>
      <w:r>
        <w:t xml:space="preserve">           </w:t>
      </w:r>
      <w:r w:rsidRPr="004E6A59">
        <w:t>5.3.3.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4E6A59" w:rsidRPr="004E6A59" w:rsidRDefault="004E6A59" w:rsidP="004E6A59">
      <w:pPr>
        <w:jc w:val="both"/>
      </w:pPr>
      <w:r>
        <w:t xml:space="preserve">            </w:t>
      </w:r>
      <w:r w:rsidRPr="004E6A59">
        <w:t>5.3.4. В случае</w:t>
      </w:r>
      <w:proofErr w:type="gramStart"/>
      <w:r w:rsidRPr="004E6A59">
        <w:t>,</w:t>
      </w:r>
      <w:proofErr w:type="gramEnd"/>
      <w:r w:rsidRPr="004E6A59">
        <w:t xml:space="preserve">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за использованием и охраной недр вправе принять решение о безосновательности очередной жалобы и прекращении переписки с заявителем по данному вопросу при </w:t>
      </w:r>
      <w:proofErr w:type="gramStart"/>
      <w:r w:rsidRPr="004E6A59">
        <w:t>условии</w:t>
      </w:r>
      <w:proofErr w:type="gramEnd"/>
      <w:r w:rsidRPr="004E6A59">
        <w:t>, что указанная жалоба и ранее направляемые жалобы направлялись в один и тот же орган муниципального контроля за использованием и охраной недр. О данном решении уведомляется заявитель, направивший жалобу.</w:t>
      </w:r>
    </w:p>
    <w:p w:rsidR="004E6A59" w:rsidRPr="004E6A59" w:rsidRDefault="004E6A59" w:rsidP="004E6A59">
      <w:pPr>
        <w:jc w:val="both"/>
      </w:pPr>
      <w:r>
        <w:t xml:space="preserve">            </w:t>
      </w:r>
      <w:r w:rsidRPr="004E6A59">
        <w:t xml:space="preserve">5.3.5. </w:t>
      </w:r>
      <w:proofErr w:type="gramStart"/>
      <w:r w:rsidRPr="004E6A59">
        <w:t>В случае поступления в орган муниципального контроля за использованием и охраной недр, должностному лицу письменной жалобы, содержащей вопрос, ответ на который разме</w:t>
      </w:r>
      <w:r>
        <w:t>щен на официальном сайте органа</w:t>
      </w:r>
      <w:r w:rsidRPr="004E6A59">
        <w:t xml:space="preserve"> местного самоуправления в </w:t>
      </w:r>
      <w:r w:rsidRPr="004E6A59">
        <w:lastRenderedPageBreak/>
        <w:t>информационно-телекоммуникационной сети «Интернет», заявителю,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w:t>
      </w:r>
      <w:proofErr w:type="gramEnd"/>
      <w:r w:rsidRPr="004E6A59">
        <w:t xml:space="preserve"> жалобе, при этом жалоба, содержащая обжалование судебного решения, не возвращается.</w:t>
      </w:r>
    </w:p>
    <w:p w:rsidR="004E6A59" w:rsidRPr="004E6A59" w:rsidRDefault="004E6A59" w:rsidP="004E6A59">
      <w:pPr>
        <w:jc w:val="both"/>
      </w:pPr>
      <w:r>
        <w:t xml:space="preserve">             </w:t>
      </w:r>
      <w:r w:rsidRPr="004E6A59">
        <w:t>5.3.6. В случае</w:t>
      </w:r>
      <w:proofErr w:type="gramStart"/>
      <w:r w:rsidRPr="004E6A59">
        <w:t>,</w:t>
      </w:r>
      <w:proofErr w:type="gramEnd"/>
      <w:r w:rsidRPr="004E6A59">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E6A59" w:rsidRPr="004E6A59" w:rsidRDefault="004E6A59" w:rsidP="004E6A59">
      <w:pPr>
        <w:jc w:val="both"/>
      </w:pPr>
      <w:r>
        <w:t xml:space="preserve">            </w:t>
      </w:r>
      <w:r w:rsidRPr="004E6A59">
        <w:t xml:space="preserve">5.4. Основанием для начала процедуры досудебного (внесудебного) обжалования является жалоба, направленная в орган муниципального </w:t>
      </w:r>
      <w:proofErr w:type="gramStart"/>
      <w:r w:rsidRPr="004E6A59">
        <w:t>контроля за</w:t>
      </w:r>
      <w:proofErr w:type="gramEnd"/>
      <w:r w:rsidRPr="004E6A59">
        <w:t xml:space="preserve"> использованием и охраной недр или заместителю главы администрации </w:t>
      </w:r>
      <w:proofErr w:type="spellStart"/>
      <w:r>
        <w:t>Завитинского</w:t>
      </w:r>
      <w:proofErr w:type="spellEnd"/>
      <w:r>
        <w:t xml:space="preserve"> района</w:t>
      </w:r>
      <w:r w:rsidRPr="004E6A59">
        <w:t>, курирующему данное направление деятельности.</w:t>
      </w:r>
    </w:p>
    <w:p w:rsidR="004E6A59" w:rsidRDefault="004E6A59" w:rsidP="004E6A59">
      <w:pPr>
        <w:jc w:val="both"/>
      </w:pPr>
      <w:r>
        <w:t xml:space="preserve">           </w:t>
      </w:r>
      <w:r w:rsidRPr="004E6A59">
        <w:t xml:space="preserve">5.5.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w:t>
      </w:r>
      <w:r>
        <w:t xml:space="preserve"> в </w:t>
      </w:r>
      <w:r w:rsidRPr="004E6A59">
        <w:t>настояще</w:t>
      </w:r>
      <w:r>
        <w:t>м</w:t>
      </w:r>
      <w:r w:rsidRPr="004E6A59">
        <w:t xml:space="preserve"> регламент</w:t>
      </w:r>
      <w:r>
        <w:t>е</w:t>
      </w:r>
      <w:r w:rsidRPr="004E6A59">
        <w:t>, а также может быть принята при личном приеме заявителя.</w:t>
      </w:r>
    </w:p>
    <w:p w:rsidR="004E6A59" w:rsidRDefault="004E6A59" w:rsidP="004E6A59">
      <w:pPr>
        <w:jc w:val="both"/>
      </w:pPr>
      <w:r>
        <w:t xml:space="preserve">            </w:t>
      </w:r>
      <w:r w:rsidRPr="004E6A59">
        <w:t>5.6. Жалоба должна содержать:</w:t>
      </w:r>
    </w:p>
    <w:p w:rsidR="004E6A59" w:rsidRDefault="004E6A59" w:rsidP="004E6A59">
      <w:pPr>
        <w:jc w:val="both"/>
      </w:pPr>
      <w:r>
        <w:t xml:space="preserve">           </w:t>
      </w:r>
      <w:r w:rsidRPr="004E6A59">
        <w:t xml:space="preserve">- наименование органа муниципального </w:t>
      </w:r>
      <w:proofErr w:type="gramStart"/>
      <w:r w:rsidRPr="004E6A59">
        <w:t>контроля за</w:t>
      </w:r>
      <w:proofErr w:type="gramEnd"/>
      <w:r w:rsidRPr="004E6A59">
        <w:t xml:space="preserve"> использованием и охраной недр, фамилию, имя, отчество (последнее - при наличии) должностного лица органа муниципального контроля за использованием и охраной недр, решения и действия (бездействие) которых обжалуются;</w:t>
      </w:r>
    </w:p>
    <w:p w:rsidR="004E6A59" w:rsidRDefault="004E6A59" w:rsidP="004E6A59">
      <w:pPr>
        <w:jc w:val="both"/>
      </w:pPr>
      <w:r>
        <w:t xml:space="preserve">            </w:t>
      </w:r>
      <w:r w:rsidRPr="004E6A59">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t>;</w:t>
      </w:r>
    </w:p>
    <w:p w:rsidR="004E6A59" w:rsidRDefault="004E6A59" w:rsidP="004E6A59">
      <w:pPr>
        <w:jc w:val="both"/>
      </w:pPr>
      <w:r w:rsidRPr="004E6A59">
        <w:t xml:space="preserve"> </w:t>
      </w:r>
      <w:r>
        <w:t xml:space="preserve">             </w:t>
      </w:r>
      <w:r w:rsidRPr="004E6A59">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6A59" w:rsidRDefault="004E6A59" w:rsidP="004E6A59">
      <w:pPr>
        <w:jc w:val="both"/>
      </w:pPr>
      <w:r>
        <w:t xml:space="preserve">             </w:t>
      </w:r>
      <w:r w:rsidRPr="004E6A59">
        <w:t>- сведения об обжалуемых решениях и действиях (бездействии) должностного лица, проводившего проверку;</w:t>
      </w:r>
    </w:p>
    <w:p w:rsidR="004E6A59" w:rsidRDefault="004E6A59" w:rsidP="004E6A59">
      <w:pPr>
        <w:jc w:val="both"/>
      </w:pPr>
      <w:r>
        <w:t xml:space="preserve">             </w:t>
      </w:r>
      <w:r w:rsidRPr="004E6A59">
        <w:t>- доводы, на основании которых заявитель не согласен с решением и действием (бездействием) должностного лица, проводящего проверку.</w:t>
      </w:r>
    </w:p>
    <w:p w:rsidR="004E6A59" w:rsidRPr="004E6A59" w:rsidRDefault="004E6A59" w:rsidP="004E6A59">
      <w:pPr>
        <w:jc w:val="both"/>
      </w:pPr>
      <w:r>
        <w:t xml:space="preserve">            </w:t>
      </w:r>
      <w:r w:rsidRPr="004E6A59">
        <w:t>Заявителем могут быть представлены документы (при наличии), подтверждающие доводы заявителя, либо их копии.</w:t>
      </w:r>
    </w:p>
    <w:p w:rsidR="004E6A59" w:rsidRPr="004E6A59" w:rsidRDefault="004E6A59" w:rsidP="004E6A59">
      <w:pPr>
        <w:jc w:val="both"/>
      </w:pPr>
      <w:r>
        <w:t xml:space="preserve">            </w:t>
      </w:r>
      <w:r w:rsidRPr="004E6A59">
        <w:t>5.7. Права заявителей на получение информации и документов, необходимых для обоснования и рассмотрения жалобы</w:t>
      </w:r>
    </w:p>
    <w:p w:rsidR="004E6A59" w:rsidRDefault="004E6A59" w:rsidP="004E6A59">
      <w:pPr>
        <w:jc w:val="both"/>
      </w:pPr>
      <w:r>
        <w:t xml:space="preserve">             </w:t>
      </w:r>
      <w:r w:rsidRPr="004E6A59">
        <w:t>5.7.1. Лицо, подавшее жалобу, вправе получать информацию по следующим вопросам:</w:t>
      </w:r>
    </w:p>
    <w:p w:rsidR="004E6A59" w:rsidRDefault="004E6A59" w:rsidP="004E6A59">
      <w:pPr>
        <w:jc w:val="both"/>
      </w:pPr>
      <w:r>
        <w:t xml:space="preserve">           </w:t>
      </w:r>
      <w:r w:rsidRPr="004E6A59">
        <w:t>- о входящем номере, под которым зарегистрирована в системе делопроизводства жалоба;</w:t>
      </w:r>
      <w:r>
        <w:t xml:space="preserve"> </w:t>
      </w:r>
    </w:p>
    <w:p w:rsidR="004E6A59" w:rsidRDefault="004E6A59" w:rsidP="004E6A59">
      <w:pPr>
        <w:jc w:val="both"/>
      </w:pPr>
      <w:r>
        <w:t xml:space="preserve">            </w:t>
      </w:r>
      <w:r w:rsidRPr="004E6A59">
        <w:t>- о нормативных правовых актах, на основании которых орган муниципального контроля исполняет муниципальную функцию;</w:t>
      </w:r>
    </w:p>
    <w:p w:rsidR="004E6A59" w:rsidRDefault="004E6A59" w:rsidP="004E6A59">
      <w:pPr>
        <w:jc w:val="both"/>
      </w:pPr>
      <w:r>
        <w:t xml:space="preserve">            </w:t>
      </w:r>
      <w:r w:rsidRPr="004E6A59">
        <w:t xml:space="preserve">- о требованиях к </w:t>
      </w:r>
      <w:proofErr w:type="gramStart"/>
      <w:r w:rsidRPr="004E6A59">
        <w:t>заверению документов</w:t>
      </w:r>
      <w:proofErr w:type="gramEnd"/>
      <w:r w:rsidRPr="004E6A59">
        <w:t xml:space="preserve"> и сведений;</w:t>
      </w:r>
    </w:p>
    <w:p w:rsidR="004E6A59" w:rsidRPr="004E6A59" w:rsidRDefault="00173127" w:rsidP="004E6A59">
      <w:pPr>
        <w:jc w:val="both"/>
      </w:pPr>
      <w:r>
        <w:t xml:space="preserve">            </w:t>
      </w:r>
      <w:r w:rsidR="004E6A59" w:rsidRPr="004E6A59">
        <w:t>- о месте размещения на официальном сайте органа муниципального контроля в информационно-телекоммуникационной сети Интернет справочных материалов по вопросам исполнения муниципальной функции.</w:t>
      </w:r>
    </w:p>
    <w:p w:rsidR="004E6A59" w:rsidRPr="004E6A59" w:rsidRDefault="00173127" w:rsidP="004E6A59">
      <w:pPr>
        <w:jc w:val="both"/>
      </w:pPr>
      <w:r>
        <w:t xml:space="preserve">            </w:t>
      </w:r>
      <w:r w:rsidR="004E6A59" w:rsidRPr="004E6A59">
        <w:t>5.7.2. Лицо, подавшее жалобу, вправе отозвать жалобу до момента вынесения решения по данной жалобе.</w:t>
      </w:r>
    </w:p>
    <w:p w:rsidR="004E6A59" w:rsidRPr="004E6A59" w:rsidRDefault="00173127" w:rsidP="004E6A59">
      <w:pPr>
        <w:jc w:val="both"/>
      </w:pPr>
      <w:r>
        <w:t xml:space="preserve">           </w:t>
      </w:r>
      <w:r w:rsidR="004E6A59" w:rsidRPr="004E6A59">
        <w:t>5.8. Права заявителя при рассмотрении жалобы.</w:t>
      </w:r>
      <w:r w:rsidR="004E6A59" w:rsidRPr="004E6A59">
        <w:br/>
      </w:r>
      <w:r>
        <w:t xml:space="preserve">           </w:t>
      </w:r>
      <w:r w:rsidR="004E6A59" w:rsidRPr="004E6A59">
        <w:t>При рассмотрении жалобы заявитель имеет право:</w:t>
      </w:r>
      <w:r w:rsidR="004E6A59" w:rsidRPr="004E6A59">
        <w:br/>
      </w:r>
      <w:r>
        <w:t xml:space="preserve">           </w:t>
      </w:r>
      <w:r w:rsidR="004E6A59" w:rsidRPr="004E6A59">
        <w:t>1) представлять дополнительные документы и материалы либо обращаться с просьбой об их истребовании, в том числе в электронной форме;</w:t>
      </w:r>
      <w:r w:rsidR="004E6A59" w:rsidRPr="004E6A59">
        <w:br/>
      </w:r>
      <w:r>
        <w:t xml:space="preserve">           </w:t>
      </w:r>
      <w:r w:rsidR="004E6A59" w:rsidRPr="004E6A59">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w:t>
      </w:r>
      <w:r w:rsidR="004E6A59" w:rsidRPr="004E6A59">
        <w:lastRenderedPageBreak/>
        <w:t>указанных документах и материалах не содержатся сведения, составляющие государственную или иную охраняемую федеральным законом тайну;</w:t>
      </w:r>
      <w:r w:rsidR="004E6A59" w:rsidRPr="004E6A59">
        <w:br/>
      </w:r>
      <w:r>
        <w:t xml:space="preserve">         </w:t>
      </w:r>
      <w:r w:rsidR="004E6A59" w:rsidRPr="004E6A59">
        <w:t>3) получать письменный ответ по существу поставленных в жалобе вопросов;</w:t>
      </w:r>
      <w:r w:rsidR="004E6A59" w:rsidRPr="004E6A59">
        <w:br/>
      </w:r>
      <w:r>
        <w:t xml:space="preserve">         </w:t>
      </w:r>
      <w:r w:rsidR="004E6A59" w:rsidRPr="004E6A59">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r w:rsidR="004E6A59" w:rsidRPr="004E6A59">
        <w:br/>
      </w:r>
      <w:r>
        <w:t xml:space="preserve">        </w:t>
      </w:r>
      <w:r w:rsidR="004E6A59" w:rsidRPr="004E6A59">
        <w:t>5) обращаться с заявлением о прекращении рассмотрения жалобы.</w:t>
      </w:r>
    </w:p>
    <w:p w:rsidR="004E6A59" w:rsidRPr="004E6A59" w:rsidRDefault="00173127" w:rsidP="004E6A59">
      <w:pPr>
        <w:jc w:val="both"/>
      </w:pPr>
      <w:r>
        <w:t xml:space="preserve">        </w:t>
      </w:r>
      <w:r w:rsidR="004E6A59" w:rsidRPr="004E6A59">
        <w:t>5.9. Органы местного самоуправления и должностные лица, которым может быть адресована жалоба заинтересованного лица в досудебном (внесудебном) порядке</w:t>
      </w:r>
    </w:p>
    <w:p w:rsidR="004E6A59" w:rsidRPr="004E6A59" w:rsidRDefault="00173127" w:rsidP="004E6A59">
      <w:pPr>
        <w:jc w:val="both"/>
      </w:pPr>
      <w:r>
        <w:t xml:space="preserve">        </w:t>
      </w:r>
      <w:r w:rsidR="004E6A59" w:rsidRPr="004E6A59">
        <w:t xml:space="preserve">5.9.1. Жалоба о нарушениях настоящего регламента органом муниципального </w:t>
      </w:r>
      <w:proofErr w:type="gramStart"/>
      <w:r w:rsidR="004E6A59" w:rsidRPr="004E6A59">
        <w:t>контроля за</w:t>
      </w:r>
      <w:proofErr w:type="gramEnd"/>
      <w:r w:rsidR="004E6A59" w:rsidRPr="004E6A59">
        <w:t xml:space="preserve"> использованием и охраной недр может быть подана заместителю главы администрации </w:t>
      </w:r>
      <w:proofErr w:type="spellStart"/>
      <w:r>
        <w:t>Завитинского</w:t>
      </w:r>
      <w:proofErr w:type="spellEnd"/>
      <w:r>
        <w:t xml:space="preserve"> района</w:t>
      </w:r>
      <w:r w:rsidR="004E6A59" w:rsidRPr="004E6A59">
        <w:t>, курирующему данное направление деятельности.</w:t>
      </w:r>
    </w:p>
    <w:p w:rsidR="004E6A59" w:rsidRPr="004E6A59" w:rsidRDefault="00173127" w:rsidP="004E6A59">
      <w:pPr>
        <w:jc w:val="both"/>
      </w:pPr>
      <w:r>
        <w:t xml:space="preserve">        </w:t>
      </w:r>
      <w:r w:rsidR="004E6A59" w:rsidRPr="004E6A59">
        <w:t xml:space="preserve">5.9.2. Жалоба о нарушениях настоящего регламента должностными лицами органа муниципального </w:t>
      </w:r>
      <w:proofErr w:type="gramStart"/>
      <w:r w:rsidR="004E6A59" w:rsidRPr="004E6A59">
        <w:t>контроля за</w:t>
      </w:r>
      <w:proofErr w:type="gramEnd"/>
      <w:r w:rsidR="004E6A59" w:rsidRPr="004E6A59">
        <w:t xml:space="preserve"> использованием и охраной недр может быть подана руководителю органа муниципального контроля за использованием и охраной недр.</w:t>
      </w:r>
    </w:p>
    <w:p w:rsidR="004E6A59" w:rsidRPr="004E6A59" w:rsidRDefault="00173127" w:rsidP="004E6A59">
      <w:pPr>
        <w:jc w:val="both"/>
      </w:pPr>
      <w:r>
        <w:t xml:space="preserve">         </w:t>
      </w:r>
      <w:r w:rsidR="004E6A59" w:rsidRPr="004E6A59">
        <w:t xml:space="preserve">5.10. Жалоба, поступившая в орган муниципального </w:t>
      </w:r>
      <w:proofErr w:type="gramStart"/>
      <w:r w:rsidR="004E6A59" w:rsidRPr="004E6A59">
        <w:t>контроля за</w:t>
      </w:r>
      <w:proofErr w:type="gramEnd"/>
      <w:r w:rsidR="004E6A59" w:rsidRPr="004E6A59">
        <w:t xml:space="preserve"> использованием и охраной недр, подлежит рассмотрению в течение тридцати дней со дня ее регистрации. В исключительных случаях, руководитель органа муниципального </w:t>
      </w:r>
      <w:proofErr w:type="gramStart"/>
      <w:r w:rsidR="004E6A59" w:rsidRPr="004E6A59">
        <w:t>контроля за</w:t>
      </w:r>
      <w:proofErr w:type="gramEnd"/>
      <w:r w:rsidR="004E6A59" w:rsidRPr="004E6A59">
        <w:t xml:space="preserve"> использованием и охраной недр вправе продлить срок рассмотрения жалобы не более чем на 30 дней, уведомив о продлении срока её рассмотрения заявителя, направившего жалобу.</w:t>
      </w:r>
    </w:p>
    <w:p w:rsidR="004E6A59" w:rsidRPr="004E6A59" w:rsidRDefault="00173127" w:rsidP="004E6A59">
      <w:pPr>
        <w:jc w:val="both"/>
      </w:pPr>
      <w:r>
        <w:t xml:space="preserve">          </w:t>
      </w:r>
      <w:r w:rsidR="004E6A59" w:rsidRPr="004E6A59">
        <w:t xml:space="preserve">5.11. </w:t>
      </w:r>
      <w:proofErr w:type="gramStart"/>
      <w:r w:rsidR="004E6A59" w:rsidRPr="004E6A59">
        <w:t>Результатом рассмотрения жалобы является одно из следующих решений:</w:t>
      </w:r>
      <w:r w:rsidR="004E6A59" w:rsidRPr="004E6A59">
        <w:br/>
      </w:r>
      <w:r>
        <w:t xml:space="preserve">          </w:t>
      </w:r>
      <w:r w:rsidR="004E6A59" w:rsidRPr="004E6A59">
        <w:t>-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r w:rsidR="004E6A59" w:rsidRPr="004E6A59">
        <w:br/>
      </w:r>
      <w:r>
        <w:t xml:space="preserve">           </w:t>
      </w:r>
      <w:r w:rsidR="004E6A59" w:rsidRPr="004E6A59">
        <w:t>- об отказе в удовлетворении жалобы.</w:t>
      </w:r>
      <w:proofErr w:type="gramEnd"/>
    </w:p>
    <w:p w:rsidR="004E6A59" w:rsidRPr="004E6A59" w:rsidRDefault="00173127" w:rsidP="004E6A59">
      <w:pPr>
        <w:jc w:val="both"/>
      </w:pPr>
      <w:r>
        <w:t xml:space="preserve">           </w:t>
      </w:r>
      <w:r w:rsidR="004E6A59" w:rsidRPr="004E6A59">
        <w:t>5.12. Не позднее дня, следующего за днем принятия решения, указанного в 5.11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3F11" w:rsidRPr="004E6A59" w:rsidRDefault="005D3F11" w:rsidP="004E6A59">
      <w:pPr>
        <w:jc w:val="both"/>
      </w:pPr>
    </w:p>
    <w:p w:rsidR="00F463B0" w:rsidRPr="004E6A59" w:rsidRDefault="00F463B0" w:rsidP="004E6A59">
      <w:pPr>
        <w:jc w:val="both"/>
      </w:pPr>
    </w:p>
    <w:p w:rsidR="00F463B0" w:rsidRDefault="00F463B0" w:rsidP="004E6A59">
      <w:pPr>
        <w:jc w:val="both"/>
      </w:pPr>
    </w:p>
    <w:p w:rsidR="00F463B0" w:rsidRDefault="00F463B0" w:rsidP="004E6A59">
      <w:pPr>
        <w:jc w:val="both"/>
      </w:pPr>
    </w:p>
    <w:p w:rsidR="00F463B0" w:rsidRDefault="00F463B0" w:rsidP="004E6A59">
      <w:pPr>
        <w:jc w:val="both"/>
      </w:pPr>
    </w:p>
    <w:p w:rsidR="00F463B0" w:rsidRDefault="00F463B0" w:rsidP="004E6A59">
      <w:pPr>
        <w:jc w:val="both"/>
      </w:pPr>
    </w:p>
    <w:p w:rsidR="00F463B0" w:rsidRDefault="00F463B0" w:rsidP="00DD14E8">
      <w:pPr>
        <w:ind w:right="142"/>
      </w:pPr>
    </w:p>
    <w:p w:rsidR="00F463B0" w:rsidRDefault="00F463B0" w:rsidP="00DD14E8">
      <w:pPr>
        <w:ind w:right="142"/>
      </w:pPr>
    </w:p>
    <w:p w:rsidR="00F463B0" w:rsidRDefault="00F463B0" w:rsidP="00DD14E8">
      <w:pPr>
        <w:ind w:right="142"/>
      </w:pPr>
    </w:p>
    <w:p w:rsidR="00F463B0" w:rsidRDefault="00F463B0" w:rsidP="00DD14E8">
      <w:pPr>
        <w:ind w:right="142"/>
      </w:pPr>
    </w:p>
    <w:p w:rsidR="00F463B0" w:rsidRDefault="00F463B0" w:rsidP="00DD14E8">
      <w:pPr>
        <w:ind w:right="142"/>
      </w:pPr>
    </w:p>
    <w:p w:rsidR="00F463B0" w:rsidRDefault="00F463B0" w:rsidP="00DD14E8">
      <w:pPr>
        <w:ind w:right="142"/>
      </w:pPr>
    </w:p>
    <w:p w:rsidR="00173127" w:rsidRDefault="00173127" w:rsidP="00DD14E8">
      <w:pPr>
        <w:ind w:right="142"/>
      </w:pPr>
    </w:p>
    <w:p w:rsidR="00173127" w:rsidRDefault="00173127" w:rsidP="00DD14E8">
      <w:pPr>
        <w:ind w:right="142"/>
      </w:pPr>
    </w:p>
    <w:p w:rsidR="00173127" w:rsidRDefault="00173127" w:rsidP="00DD14E8">
      <w:pPr>
        <w:ind w:right="142"/>
      </w:pPr>
    </w:p>
    <w:p w:rsidR="00173127" w:rsidRDefault="00173127" w:rsidP="00DD14E8">
      <w:pPr>
        <w:ind w:right="142"/>
      </w:pPr>
    </w:p>
    <w:p w:rsidR="00173127" w:rsidRDefault="00173127" w:rsidP="00DD14E8">
      <w:pPr>
        <w:ind w:right="142"/>
      </w:pPr>
    </w:p>
    <w:p w:rsidR="00173127" w:rsidRDefault="00173127" w:rsidP="00DD14E8">
      <w:pPr>
        <w:ind w:right="142"/>
      </w:pPr>
    </w:p>
    <w:p w:rsidR="00173127" w:rsidRDefault="00173127" w:rsidP="00DD14E8">
      <w:pPr>
        <w:ind w:right="142"/>
      </w:pPr>
    </w:p>
    <w:p w:rsidR="00173127" w:rsidRDefault="00173127" w:rsidP="00DD14E8">
      <w:pPr>
        <w:ind w:right="142"/>
      </w:pPr>
    </w:p>
    <w:p w:rsidR="00173127" w:rsidRDefault="00173127" w:rsidP="00DD14E8">
      <w:pPr>
        <w:ind w:right="142"/>
      </w:pPr>
    </w:p>
    <w:p w:rsidR="00173127" w:rsidRDefault="00173127" w:rsidP="00DD14E8">
      <w:pPr>
        <w:ind w:right="142"/>
      </w:pPr>
    </w:p>
    <w:p w:rsidR="00173127" w:rsidRDefault="00173127" w:rsidP="00DD14E8">
      <w:pPr>
        <w:ind w:right="142"/>
      </w:pPr>
    </w:p>
    <w:p w:rsidR="005D3F11" w:rsidRPr="00DD14E8" w:rsidRDefault="005D3F11" w:rsidP="00DD14E8">
      <w:pPr>
        <w:ind w:right="142"/>
      </w:pPr>
    </w:p>
    <w:p w:rsidR="005D3F11" w:rsidRPr="00DD14E8" w:rsidRDefault="005D3F11" w:rsidP="00DD14E8">
      <w:pPr>
        <w:ind w:right="142"/>
      </w:pPr>
    </w:p>
    <w:p w:rsidR="000871D5" w:rsidRPr="00DD14E8" w:rsidRDefault="000871D5" w:rsidP="00DD14E8">
      <w:pPr>
        <w:widowControl w:val="0"/>
        <w:ind w:left="4956" w:right="142"/>
      </w:pPr>
      <w:r w:rsidRPr="00DD14E8">
        <w:lastRenderedPageBreak/>
        <w:t>ПРИЛОЖЕНИЕ</w:t>
      </w:r>
      <w:r w:rsidR="006C37F8">
        <w:t xml:space="preserve"> 1</w:t>
      </w:r>
    </w:p>
    <w:p w:rsidR="000871D5" w:rsidRPr="00173127" w:rsidRDefault="00173127" w:rsidP="00173127">
      <w:pPr>
        <w:widowControl w:val="0"/>
        <w:ind w:left="4956" w:right="142"/>
        <w:jc w:val="both"/>
      </w:pPr>
      <w:r>
        <w:t>к а</w:t>
      </w:r>
      <w:r w:rsidR="000871D5" w:rsidRPr="00DD14E8">
        <w:t>дминистративному регламенту</w:t>
      </w:r>
      <w:r>
        <w:t xml:space="preserve"> </w:t>
      </w:r>
      <w:r w:rsidR="000871D5" w:rsidRPr="00DD14E8">
        <w:t>исполнения муниципальной функции</w:t>
      </w:r>
      <w:r>
        <w:t xml:space="preserve"> </w:t>
      </w:r>
      <w:r w:rsidR="000871D5" w:rsidRPr="00DD14E8">
        <w:rPr>
          <w:bCs/>
        </w:rPr>
        <w:t>«</w:t>
      </w:r>
      <w:r w:rsidR="00B36CB2" w:rsidRPr="00DD14E8">
        <w:t xml:space="preserve">Осуществление муниципального </w:t>
      </w:r>
      <w:proofErr w:type="gramStart"/>
      <w:r w:rsidR="00B36CB2" w:rsidRPr="00DD14E8">
        <w:t>контроля за</w:t>
      </w:r>
      <w:proofErr w:type="gramEnd"/>
      <w:r w:rsidR="00B36CB2" w:rsidRPr="00DD14E8">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w:t>
      </w:r>
      <w:r w:rsidR="00B36CB2" w:rsidRPr="00DD14E8">
        <w:rPr>
          <w:bCs/>
        </w:rPr>
        <w:t>х</w:t>
      </w:r>
      <w:r w:rsidR="000871D5" w:rsidRPr="00DD14E8">
        <w:rPr>
          <w:bCs/>
        </w:rPr>
        <w:t>»</w:t>
      </w:r>
    </w:p>
    <w:p w:rsidR="005356A1" w:rsidRPr="00DD14E8" w:rsidRDefault="005356A1" w:rsidP="00DD14E8">
      <w:pPr>
        <w:ind w:right="142"/>
        <w:jc w:val="both"/>
      </w:pPr>
    </w:p>
    <w:p w:rsidR="005356A1" w:rsidRPr="00DD14E8" w:rsidRDefault="005356A1" w:rsidP="00DD14E8">
      <w:pPr>
        <w:ind w:right="142"/>
        <w:jc w:val="center"/>
        <w:rPr>
          <w:b/>
        </w:rPr>
      </w:pPr>
      <w:r w:rsidRPr="00DD14E8">
        <w:rPr>
          <w:b/>
        </w:rPr>
        <w:t>БЛОК-СХЕМА</w:t>
      </w:r>
    </w:p>
    <w:p w:rsidR="005356A1" w:rsidRPr="00DD14E8" w:rsidRDefault="005356A1" w:rsidP="00DD14E8">
      <w:pPr>
        <w:ind w:right="142"/>
        <w:jc w:val="center"/>
        <w:rPr>
          <w:b/>
          <w:color w:val="000000"/>
        </w:rPr>
      </w:pPr>
      <w:r w:rsidRPr="00DD14E8">
        <w:rPr>
          <w:b/>
          <w:color w:val="000000"/>
        </w:rPr>
        <w:t>последовательности административных процедур</w:t>
      </w:r>
    </w:p>
    <w:p w:rsidR="005356A1" w:rsidRPr="00DD14E8" w:rsidRDefault="005356A1" w:rsidP="00DD14E8">
      <w:pPr>
        <w:ind w:right="142"/>
        <w:jc w:val="center"/>
        <w:rPr>
          <w:b/>
          <w:color w:val="000000"/>
        </w:rPr>
      </w:pPr>
      <w:r w:rsidRPr="00DD14E8">
        <w:rPr>
          <w:b/>
          <w:color w:val="000000"/>
        </w:rPr>
        <w:t>при исполнении муниципальной функции</w:t>
      </w:r>
    </w:p>
    <w:p w:rsidR="005356A1" w:rsidRPr="00DD14E8" w:rsidRDefault="0002204F" w:rsidP="00DD14E8">
      <w:pPr>
        <w:ind w:right="142"/>
        <w:jc w:val="both"/>
      </w:pPr>
      <w:r>
        <w:rPr>
          <w:noProof/>
        </w:rPr>
        <w:pict>
          <v:rect id="Прямоугольник 16" o:spid="_x0000_s1026" style="position:absolute;left:0;text-align:left;margin-left:249.4pt;margin-top:4.5pt;width:227.6pt;height:25.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">
            <v:textbox style="mso-next-textbox:#Прямоугольник 16">
              <w:txbxContent>
                <w:p w:rsidR="0042375B" w:rsidRPr="00934648" w:rsidRDefault="0042375B" w:rsidP="009C4B8C">
                  <w:pPr>
                    <w:spacing w:line="310" w:lineRule="exact"/>
                    <w:jc w:val="center"/>
                    <w:rPr>
                      <w:spacing w:val="-2"/>
                    </w:rPr>
                  </w:pPr>
                  <w:r>
                    <w:rPr>
                      <w:spacing w:val="-2"/>
                    </w:rPr>
                    <w:t>В случае внеплановой проверки</w:t>
                  </w:r>
                </w:p>
              </w:txbxContent>
            </v:textbox>
          </v:rect>
        </w:pict>
      </w:r>
      <w:r>
        <w:rPr>
          <w:noProof/>
        </w:rPr>
        <w:pict>
          <v:rect id="_x0000_s1027" style="position:absolute;left:0;text-align:left;margin-left:0;margin-top:4.5pt;width:227.6pt;height:40.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">
            <v:textbox style="mso-next-textbox:#_x0000_s1027">
              <w:txbxContent>
                <w:p w:rsidR="0042375B" w:rsidRPr="007B6471" w:rsidRDefault="0042375B" w:rsidP="005356A1">
                  <w:pPr>
                    <w:spacing w:line="310" w:lineRule="exact"/>
                    <w:jc w:val="center"/>
                  </w:pPr>
                  <w:r>
                    <w:rPr>
                      <w:spacing w:val="-2"/>
                    </w:rPr>
                    <w:t>В случае плановой проверки: подготовка</w:t>
                  </w:r>
                  <w:r w:rsidRPr="00E8219B">
                    <w:rPr>
                      <w:spacing w:val="-2"/>
                    </w:rPr>
                    <w:t xml:space="preserve"> проект</w:t>
                  </w:r>
                  <w:r>
                    <w:rPr>
                      <w:spacing w:val="-2"/>
                    </w:rPr>
                    <w:t>а ежегодного</w:t>
                  </w:r>
                  <w:r w:rsidRPr="00E8219B">
                    <w:rPr>
                      <w:spacing w:val="-2"/>
                    </w:rPr>
                    <w:t xml:space="preserve"> плана проверок</w:t>
                  </w:r>
                </w:p>
              </w:txbxContent>
            </v:textbox>
          </v:rect>
        </w:pict>
      </w:r>
    </w:p>
    <w:p w:rsidR="005356A1" w:rsidRPr="00DD14E8" w:rsidRDefault="0002204F" w:rsidP="00DD14E8">
      <w:pPr>
        <w:ind w:right="142"/>
        <w:jc w:val="both"/>
      </w:pPr>
      <w:r>
        <w:rPr>
          <w:noProof/>
        </w:rPr>
        <w:pict>
          <v:line id="Прямая соединительная линия 15" o:spid="_x0000_s1057" style="position:absolute;left:0;text-align:left;z-index:251659264;visibility:visible;mso-wrap-distance-left:3.17497mm;mso-wrap-distance-right:3.17497mm" from="363.2pt,12.4pt" to="363.2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">
            <v:stroke endarrow="block"/>
          </v:line>
        </w:pict>
      </w:r>
    </w:p>
    <w:p w:rsidR="005356A1" w:rsidRPr="00DD14E8" w:rsidRDefault="0002204F" w:rsidP="00DD14E8">
      <w:pPr>
        <w:ind w:right="142"/>
        <w:jc w:val="both"/>
        <w:rPr>
          <w:bCs/>
        </w:rPr>
      </w:pPr>
      <w:r>
        <w:rPr>
          <w:bCs/>
          <w:noProof/>
        </w:rPr>
        <w:pict>
          <v:line id="_x0000_s1056" style="position:absolute;left:0;text-align:left;z-index:251669504;visibility:visible;mso-wrap-distance-left:3.17497mm;mso-wrap-distance-right:3.17497mm" from="114.6pt,12.95pt" to="114.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DkYwIAAHs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">
            <v:stroke endarrow="block"/>
          </v:line>
        </w:pict>
      </w:r>
    </w:p>
    <w:p w:rsidR="005356A1" w:rsidRPr="00DD14E8" w:rsidRDefault="005356A1" w:rsidP="00DD14E8">
      <w:pPr>
        <w:ind w:right="142"/>
        <w:jc w:val="both"/>
        <w:rPr>
          <w:bCs/>
        </w:rPr>
      </w:pPr>
    </w:p>
    <w:p w:rsidR="007F270D" w:rsidRPr="00DD14E8" w:rsidRDefault="0002204F" w:rsidP="00DD14E8">
      <w:pPr>
        <w:ind w:right="142"/>
        <w:jc w:val="both"/>
        <w:rPr>
          <w:bCs/>
        </w:rPr>
      </w:pPr>
      <w:r>
        <w:rPr>
          <w:noProof/>
        </w:rPr>
        <w:pict>
          <v:rect id="_x0000_s1028" style="position:absolute;left:0;text-align:left;margin-left:0;margin-top:2.05pt;width:227.6pt;height:42.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">
            <v:textbox style="mso-next-textbox:#_x0000_s1028">
              <w:txbxContent>
                <w:p w:rsidR="0042375B" w:rsidRPr="007B6471" w:rsidRDefault="0042375B" w:rsidP="005356A1">
                  <w:pPr>
                    <w:spacing w:line="310" w:lineRule="exact"/>
                    <w:jc w:val="center"/>
                  </w:pPr>
                  <w:r>
                    <w:rPr>
                      <w:spacing w:val="-2"/>
                    </w:rPr>
                    <w:t>Согласование ежегодного</w:t>
                  </w:r>
                  <w:r w:rsidRPr="00E8219B">
                    <w:rPr>
                      <w:spacing w:val="-2"/>
                    </w:rPr>
                    <w:t xml:space="preserve"> плана проверок</w:t>
                  </w:r>
                  <w:r>
                    <w:rPr>
                      <w:spacing w:val="-2"/>
                    </w:rPr>
                    <w:t xml:space="preserve"> с органами прокуратуры</w:t>
                  </w:r>
                </w:p>
              </w:txbxContent>
            </v:textbox>
          </v:rect>
        </w:pict>
      </w:r>
    </w:p>
    <w:p w:rsidR="005356A1" w:rsidRPr="00DD14E8" w:rsidRDefault="005356A1" w:rsidP="00DD14E8">
      <w:pPr>
        <w:ind w:right="142"/>
        <w:jc w:val="both"/>
        <w:rPr>
          <w:bCs/>
        </w:rPr>
      </w:pPr>
    </w:p>
    <w:p w:rsidR="005356A1" w:rsidRPr="00DD14E8" w:rsidRDefault="0002204F" w:rsidP="00DD14E8">
      <w:pPr>
        <w:ind w:right="142"/>
        <w:jc w:val="both"/>
        <w:rPr>
          <w:bCs/>
        </w:rPr>
      </w:pPr>
      <w:r>
        <w:rPr>
          <w:bCs/>
          <w:noProof/>
        </w:rPr>
        <w:pict>
          <v:line id="_x0000_s1055" style="position:absolute;left:0;text-align:left;z-index:251675648;visibility:visible;mso-wrap-distance-left:3.17497mm;mso-wrap-distance-right:3.17497mm" from="114.6pt,12.1pt" to="114.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MHYwIAAHs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">
            <v:stroke endarrow="block"/>
          </v:line>
        </w:pict>
      </w:r>
    </w:p>
    <w:p w:rsidR="005356A1" w:rsidRPr="00DD14E8" w:rsidRDefault="005356A1" w:rsidP="00DD14E8">
      <w:pPr>
        <w:ind w:right="142"/>
        <w:jc w:val="both"/>
        <w:rPr>
          <w:bCs/>
        </w:rPr>
      </w:pPr>
    </w:p>
    <w:p w:rsidR="005356A1" w:rsidRPr="00DD14E8" w:rsidRDefault="0002204F" w:rsidP="00DD14E8">
      <w:pPr>
        <w:ind w:right="142"/>
        <w:jc w:val="both"/>
        <w:rPr>
          <w:bCs/>
        </w:rPr>
      </w:pPr>
      <w:r>
        <w:rPr>
          <w:bCs/>
          <w:noProof/>
        </w:rPr>
        <w:pict>
          <v:rect id="_x0000_s1029" style="position:absolute;left:0;text-align:left;margin-left:.4pt;margin-top:1.2pt;width:227.6pt;height:39.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">
            <v:textbox style="mso-next-textbox:#_x0000_s1029">
              <w:txbxContent>
                <w:p w:rsidR="0042375B" w:rsidRPr="007B6471" w:rsidRDefault="0042375B" w:rsidP="005356A1">
                  <w:pPr>
                    <w:spacing w:line="310" w:lineRule="exact"/>
                    <w:jc w:val="center"/>
                  </w:pPr>
                  <w:r>
                    <w:rPr>
                      <w:spacing w:val="-2"/>
                    </w:rPr>
                    <w:t>Утверждение ежегодного</w:t>
                  </w:r>
                  <w:r w:rsidRPr="00E8219B">
                    <w:rPr>
                      <w:spacing w:val="-2"/>
                    </w:rPr>
                    <w:t xml:space="preserve"> плана проверок</w:t>
                  </w:r>
                  <w:r>
                    <w:rPr>
                      <w:spacing w:val="-2"/>
                    </w:rPr>
                    <w:t xml:space="preserve"> и размещение в сети Интернет</w:t>
                  </w:r>
                </w:p>
              </w:txbxContent>
            </v:textbox>
          </v:rect>
        </w:pict>
      </w:r>
    </w:p>
    <w:p w:rsidR="007F270D" w:rsidRPr="00DD14E8" w:rsidRDefault="007F270D" w:rsidP="00DD14E8">
      <w:pPr>
        <w:ind w:right="142"/>
        <w:jc w:val="both"/>
        <w:rPr>
          <w:bCs/>
        </w:rPr>
      </w:pPr>
    </w:p>
    <w:p w:rsidR="005356A1" w:rsidRPr="00DD14E8" w:rsidRDefault="0002204F" w:rsidP="00DD14E8">
      <w:pPr>
        <w:ind w:right="142"/>
        <w:jc w:val="both"/>
        <w:rPr>
          <w:bCs/>
        </w:rPr>
      </w:pPr>
      <w:r>
        <w:rPr>
          <w:noProof/>
        </w:rPr>
        <w:pict>
          <v:line id="_x0000_s1054" style="position:absolute;left:0;text-align:left;z-index:251676672;visibility:visible;mso-wrap-distance-left:3.17497mm;mso-wrap-distance-right:3.17497mm" from="114.6pt,8.6pt" to="114.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nXYwIAAHsEAAAOAAAAZHJzL2Uyb0RvYy54bWysVM2O0zAQviPxDpbvbZLSdne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">
            <v:stroke endarrow="block"/>
          </v:line>
        </w:pict>
      </w:r>
    </w:p>
    <w:p w:rsidR="005356A1" w:rsidRPr="00DD14E8" w:rsidRDefault="0002204F" w:rsidP="00DD14E8">
      <w:pPr>
        <w:ind w:right="142"/>
        <w:jc w:val="both"/>
      </w:pPr>
      <w:r>
        <w:rPr>
          <w:noProof/>
        </w:rPr>
        <w:pict>
          <v:rect id="_x0000_s1030" style="position:absolute;left:0;text-align:left;margin-left:0;margin-top:13.8pt;width:477pt;height:27.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">
            <v:textbox style="mso-next-textbox:#_x0000_s1030">
              <w:txbxContent>
                <w:p w:rsidR="0042375B" w:rsidRPr="005776A2" w:rsidRDefault="0042375B" w:rsidP="005356A1">
                  <w:pPr>
                    <w:spacing w:line="310" w:lineRule="exact"/>
                    <w:jc w:val="center"/>
                  </w:pPr>
                  <w:r w:rsidRPr="005776A2">
                    <w:rPr>
                      <w:spacing w:val="-2"/>
                    </w:rPr>
                    <w:t>Издание распоряжения о проведении проверки</w:t>
                  </w:r>
                </w:p>
              </w:txbxContent>
            </v:textbox>
          </v:rect>
        </w:pict>
      </w:r>
    </w:p>
    <w:p w:rsidR="007F270D" w:rsidRPr="00DD14E8" w:rsidRDefault="007F270D" w:rsidP="00DD14E8">
      <w:pPr>
        <w:ind w:right="142"/>
        <w:jc w:val="both"/>
      </w:pPr>
    </w:p>
    <w:p w:rsidR="005356A1" w:rsidRPr="00DD14E8" w:rsidRDefault="0002204F" w:rsidP="00DD14E8">
      <w:pPr>
        <w:ind w:right="142"/>
        <w:jc w:val="both"/>
        <w:rPr>
          <w:bCs/>
        </w:rPr>
      </w:pPr>
      <w:r>
        <w:rPr>
          <w:noProof/>
        </w:rPr>
        <w:pict>
          <v:line id="_x0000_s1053" style="position:absolute;left:0;text-align:left;z-index:251661312;visibility:visible;mso-wrap-distance-left:3.17497mm;mso-wrap-distance-right:3.17497mm" from="323.65pt,9.05pt" to="323.6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x2YwIAAHs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">
            <v:stroke endarrow="block"/>
          </v:line>
        </w:pict>
      </w:r>
      <w:r>
        <w:rPr>
          <w:noProof/>
        </w:rPr>
        <w:pict>
          <v:line id="_x0000_s1052" style="position:absolute;left:0;text-align:left;z-index:251662336;visibility:visible;mso-wrap-distance-left:3.17497mm;mso-wrap-distance-right:3.17497mm" from="72.95pt,9.05pt" to="72.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nzYwIAAHs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">
            <v:stroke endarrow="block"/>
          </v:line>
        </w:pict>
      </w:r>
    </w:p>
    <w:p w:rsidR="007F270D" w:rsidRPr="00DD14E8" w:rsidRDefault="0002204F" w:rsidP="00DD14E8">
      <w:pPr>
        <w:ind w:right="142"/>
        <w:jc w:val="both"/>
      </w:pPr>
      <w:r>
        <w:rPr>
          <w:noProof/>
        </w:rPr>
        <w:pict>
          <v:rect id="Прямоугольник 10" o:spid="_x0000_s1031" style="position:absolute;left:0;text-align:left;margin-left:.4pt;margin-top:14.25pt;width:148.7pt;height:128.6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">
            <v:textbox style="mso-next-textbox:#Прямоугольник 10">
              <w:txbxContent>
                <w:p w:rsidR="0042375B" w:rsidRDefault="0042375B" w:rsidP="005356A1">
                  <w:pPr>
                    <w:jc w:val="center"/>
                    <w:rPr>
                      <w:spacing w:val="-2"/>
                    </w:rPr>
                  </w:pPr>
                  <w:r>
                    <w:rPr>
                      <w:spacing w:val="-2"/>
                    </w:rPr>
                    <w:t>Уведомление проверяемого лица о проведении проверки</w:t>
                  </w:r>
                </w:p>
                <w:p w:rsidR="0042375B" w:rsidRPr="0019722D" w:rsidRDefault="0042375B" w:rsidP="005356A1">
                  <w:pPr>
                    <w:jc w:val="center"/>
                    <w:rPr>
                      <w:spacing w:val="-2"/>
                    </w:rPr>
                  </w:pPr>
                  <w:r>
                    <w:rPr>
                      <w:spacing w:val="-2"/>
                    </w:rPr>
                    <w:t>(за исключением предусмотренных законом случаев, когда уведомление не осуществляется)</w:t>
                  </w:r>
                </w:p>
              </w:txbxContent>
            </v:textbox>
            <w10:wrap anchorx="margin"/>
          </v:rect>
        </w:pict>
      </w:r>
      <w:r>
        <w:rPr>
          <w:noProof/>
        </w:rPr>
        <w:pict>
          <v:rect id="Прямоугольник 11" o:spid="_x0000_s1032" style="position:absolute;left:0;text-align:left;margin-left:171.8pt;margin-top:14.25pt;width:305.2pt;height:4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">
            <v:textbox style="mso-next-textbox:#Прямоугольник 11">
              <w:txbxContent>
                <w:p w:rsidR="0042375B" w:rsidRPr="00D97EF4" w:rsidRDefault="0042375B" w:rsidP="005356A1">
                  <w:pPr>
                    <w:jc w:val="center"/>
                    <w:rPr>
                      <w:spacing w:val="-2"/>
                    </w:rPr>
                  </w:pPr>
                  <w:r>
                    <w:rPr>
                      <w:spacing w:val="-2"/>
                    </w:rPr>
                    <w:t>Согласование</w:t>
                  </w:r>
                  <w:r w:rsidRPr="00493FBB">
                    <w:rPr>
                      <w:spacing w:val="-2"/>
                    </w:rPr>
                    <w:t xml:space="preserve"> проведения внеплановой выездной проверки с </w:t>
                  </w:r>
                  <w:r>
                    <w:rPr>
                      <w:spacing w:val="-2"/>
                    </w:rPr>
                    <w:t>органами прокуратуры</w:t>
                  </w:r>
                </w:p>
              </w:txbxContent>
            </v:textbox>
          </v:rect>
        </w:pict>
      </w:r>
    </w:p>
    <w:p w:rsidR="005356A1" w:rsidRPr="00DD14E8" w:rsidRDefault="005356A1" w:rsidP="00DD14E8">
      <w:pPr>
        <w:ind w:right="142"/>
        <w:jc w:val="both"/>
      </w:pPr>
    </w:p>
    <w:p w:rsidR="005356A1" w:rsidRPr="00DD14E8" w:rsidRDefault="0002204F" w:rsidP="00DD14E8">
      <w:pPr>
        <w:ind w:right="142"/>
        <w:jc w:val="both"/>
        <w:rPr>
          <w:bCs/>
        </w:rPr>
      </w:pPr>
      <w:r>
        <w:rPr>
          <w:noProof/>
        </w:rPr>
        <w:pict>
          <v:line id="Прямая соединительная линия 13" o:spid="_x0000_s1051" style="position:absolute;left:0;text-align:left;z-index:251665408;visibility:visible;mso-wrap-distance-left:3.17497mm;mso-wrap-distance-top:-3e-5mm;mso-wrap-distance-right:3.17497mm;mso-wrap-distance-bottom:-3e-5mm"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ZlXQIAAHY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AYnaZlXQIAAHYEAAAOAAAAAAAAAAAAAAAAAC4CAABkcnMvZTJvRG9j&#10;LnhtbFBLAQItABQABgAIAAAAIQCJQhKj3wAAAAsBAAAPAAAAAAAAAAAAAAAAALcEAABkcnMvZG93&#10;bnJldi54bWxQSwUGAAAAAAQABADzAAAAwwUAAAAA&#10;">
            <v:stroke endarrow="block"/>
          </v:line>
        </w:pict>
      </w:r>
    </w:p>
    <w:p w:rsidR="005356A1" w:rsidRPr="00DD14E8" w:rsidRDefault="0002204F" w:rsidP="00DD14E8">
      <w:pPr>
        <w:ind w:right="142"/>
        <w:jc w:val="both"/>
      </w:pPr>
      <w:r>
        <w:rPr>
          <w:noProof/>
        </w:rPr>
        <w:pict>
          <v:line id="_x0000_s1050" style="position:absolute;left:0;text-align:left;z-index:251678720;visibility:visible;mso-wrap-distance-left:3.17497mm;mso-wrap-distance-right:3.17497mm" from="404.95pt,7.9pt" to="404.9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">
            <v:stroke endarrow="block"/>
          </v:line>
        </w:pict>
      </w:r>
      <w:r>
        <w:rPr>
          <w:noProof/>
        </w:rPr>
        <w:pict>
          <v:line id="_x0000_s1049" style="position:absolute;left:0;text-align:left;z-index:251679744;visibility:visible;mso-wrap-distance-left:3.17497mm;mso-wrap-distance-right:3.17497mm" from="243.05pt,7.9pt" to="243.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gaYgIAAHs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">
            <v:stroke endarrow="block"/>
          </v:line>
        </w:pict>
      </w:r>
    </w:p>
    <w:p w:rsidR="005356A1" w:rsidRPr="00DD14E8" w:rsidRDefault="0002204F" w:rsidP="00DD14E8">
      <w:pPr>
        <w:ind w:right="142"/>
        <w:jc w:val="both"/>
      </w:pPr>
      <w:r>
        <w:rPr>
          <w:noProof/>
        </w:rPr>
        <w:pict>
          <v:rect id="Прямоугольник 9" o:spid="_x0000_s1033" style="position:absolute;left:0;text-align:left;margin-left:334.65pt;margin-top:13.1pt;width:142.35pt;height:65.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">
            <v:textbox style="mso-next-textbox:#Прямоугольник 9">
              <w:txbxContent>
                <w:p w:rsidR="0042375B" w:rsidRPr="009E1724" w:rsidRDefault="0042375B" w:rsidP="005356A1">
                  <w:pPr>
                    <w:jc w:val="center"/>
                    <w:rPr>
                      <w:bCs/>
                      <w:spacing w:val="-2"/>
                    </w:rPr>
                  </w:pPr>
                  <w:r w:rsidRPr="009E1724">
                    <w:rPr>
                      <w:bCs/>
                      <w:spacing w:val="-2"/>
                    </w:rPr>
                    <w:t>Решение органов прокуратуры об отказе в проведении внеплановой выездной проверки</w:t>
                  </w:r>
                </w:p>
              </w:txbxContent>
            </v:textbox>
          </v:rect>
        </w:pict>
      </w:r>
      <w:r>
        <w:rPr>
          <w:noProof/>
        </w:rPr>
        <w:pict>
          <v:rect id="_x0000_s1034" style="position:absolute;left:0;text-align:left;margin-left:171.8pt;margin-top:13.1pt;width:142.35pt;height:65.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">
            <v:textbox style="mso-next-textbox:#_x0000_s1034">
              <w:txbxContent>
                <w:p w:rsidR="0042375B" w:rsidRPr="009E1724" w:rsidRDefault="0042375B" w:rsidP="005356A1">
                  <w:pPr>
                    <w:jc w:val="center"/>
                    <w:rPr>
                      <w:bCs/>
                      <w:spacing w:val="-2"/>
                    </w:rPr>
                  </w:pPr>
                  <w:r w:rsidRPr="009E1724">
                    <w:rPr>
                      <w:bCs/>
                      <w:spacing w:val="-2"/>
                    </w:rPr>
                    <w:t>Разрешение органов прокуратуры о проведении внеплановой выездной проверки</w:t>
                  </w:r>
                </w:p>
              </w:txbxContent>
            </v:textbox>
          </v:rect>
        </w:pict>
      </w:r>
    </w:p>
    <w:p w:rsidR="005356A1" w:rsidRPr="00DD14E8" w:rsidRDefault="005356A1" w:rsidP="00DD14E8">
      <w:pPr>
        <w:ind w:right="142"/>
        <w:jc w:val="both"/>
      </w:pPr>
    </w:p>
    <w:p w:rsidR="005356A1" w:rsidRPr="00DD14E8" w:rsidRDefault="0002204F" w:rsidP="00DD14E8">
      <w:pPr>
        <w:ind w:right="142"/>
        <w:jc w:val="both"/>
      </w:pPr>
      <w:r>
        <w:rPr>
          <w:noProof/>
        </w:rPr>
        <w:pict>
          <v:line id="Line 42" o:spid="_x0000_s1048" style="position:absolute;left:0;text-align:left;flip:x;z-index:251680768;visibility:visible" from="149.1pt,9.4pt" to="171.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XAMAIAAFU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">
            <v:stroke endarrow="block"/>
          </v:line>
        </w:pict>
      </w:r>
    </w:p>
    <w:p w:rsidR="005356A1" w:rsidRPr="00DD14E8" w:rsidRDefault="005356A1" w:rsidP="00DD14E8">
      <w:pPr>
        <w:ind w:right="142"/>
        <w:jc w:val="both"/>
      </w:pPr>
    </w:p>
    <w:p w:rsidR="005356A1" w:rsidRPr="00DD14E8" w:rsidRDefault="0002204F" w:rsidP="00DD14E8">
      <w:pPr>
        <w:ind w:right="142"/>
        <w:jc w:val="both"/>
      </w:pPr>
      <w:r>
        <w:rPr>
          <w:noProof/>
        </w:rPr>
        <w:pict>
          <v:line id="_x0000_s1047" style="position:absolute;left:0;text-align:left;z-index:251673600;visibility:visible;mso-wrap-distance-left:3.17497mm;mso-wrap-distance-right:3.17497mm" from="72.95pt,14.05pt" to="72.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4XYgIAAHo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">
            <v:stroke endarrow="block"/>
          </v:line>
        </w:pict>
      </w:r>
    </w:p>
    <w:p w:rsidR="007F270D" w:rsidRPr="00DD14E8" w:rsidRDefault="007F270D" w:rsidP="00DD14E8">
      <w:pPr>
        <w:ind w:right="142"/>
        <w:jc w:val="both"/>
      </w:pPr>
    </w:p>
    <w:p w:rsidR="007F270D" w:rsidRPr="00DD14E8" w:rsidRDefault="0002204F" w:rsidP="00DD14E8">
      <w:pPr>
        <w:ind w:right="142"/>
        <w:jc w:val="both"/>
      </w:pPr>
      <w:r>
        <w:rPr>
          <w:noProof/>
        </w:rPr>
        <w:pict>
          <v:rect id="_x0000_s1035" style="position:absolute;left:0;text-align:left;margin-left:0;margin-top:3.15pt;width:476.6pt;height:25.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">
            <v:textbox style="mso-next-textbox:#_x0000_s1035">
              <w:txbxContent>
                <w:p w:rsidR="0042375B" w:rsidRPr="003C338F" w:rsidRDefault="0042375B" w:rsidP="005356A1">
                  <w:pPr>
                    <w:jc w:val="center"/>
                    <w:rPr>
                      <w:spacing w:val="-2"/>
                    </w:rPr>
                  </w:pPr>
                  <w:r>
                    <w:rPr>
                      <w:spacing w:val="-2"/>
                    </w:rPr>
                    <w:t>Проведение проверки</w:t>
                  </w:r>
                </w:p>
              </w:txbxContent>
            </v:textbox>
          </v:rect>
        </w:pict>
      </w:r>
    </w:p>
    <w:p w:rsidR="005356A1" w:rsidRPr="00DD14E8" w:rsidRDefault="0002204F" w:rsidP="00DD14E8">
      <w:pPr>
        <w:ind w:right="142"/>
        <w:jc w:val="both"/>
      </w:pPr>
      <w:r>
        <w:rPr>
          <w:noProof/>
        </w:rPr>
        <w:pict>
          <v:line id="_x0000_s1046" style="position:absolute;left:0;text-align:left;z-index:251667456;visibility:visible;mso-wrap-distance-left:3.17497mm;mso-wrap-distance-right:3.17497mm" from="243.05pt,12.15pt" to="243.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THYgIAAHoEAAAOAAAAZHJzL2Uyb0RvYy54bWysVM2O0zAQviPxDpbvbZLSdne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">
            <v:stroke endarrow="block"/>
          </v:line>
        </w:pict>
      </w:r>
    </w:p>
    <w:p w:rsidR="005356A1" w:rsidRPr="00DD14E8" w:rsidRDefault="005356A1" w:rsidP="00DD14E8">
      <w:pPr>
        <w:ind w:right="142"/>
        <w:jc w:val="both"/>
      </w:pPr>
    </w:p>
    <w:p w:rsidR="005356A1" w:rsidRPr="00DD14E8" w:rsidRDefault="0002204F" w:rsidP="00DD14E8">
      <w:pPr>
        <w:ind w:right="142"/>
        <w:jc w:val="both"/>
      </w:pPr>
      <w:r>
        <w:rPr>
          <w:noProof/>
        </w:rPr>
        <w:pict>
          <v:rect id="_x0000_s1036" style="position:absolute;left:0;text-align:left;margin-left:0;margin-top:.65pt;width:476.6pt;height:25.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">
            <v:textbox style="mso-next-textbox:#_x0000_s1036">
              <w:txbxContent>
                <w:p w:rsidR="0042375B" w:rsidRPr="003C338F" w:rsidRDefault="0042375B" w:rsidP="005356A1">
                  <w:pPr>
                    <w:jc w:val="center"/>
                    <w:rPr>
                      <w:spacing w:val="-2"/>
                    </w:rPr>
                  </w:pPr>
                  <w:r>
                    <w:rPr>
                      <w:spacing w:val="-2"/>
                    </w:rPr>
                    <w:t>Оформление результатов проверки</w:t>
                  </w:r>
                </w:p>
              </w:txbxContent>
            </v:textbox>
          </v:rect>
        </w:pict>
      </w:r>
    </w:p>
    <w:p w:rsidR="005356A1" w:rsidRPr="00DD14E8" w:rsidRDefault="0002204F" w:rsidP="00DD14E8">
      <w:pPr>
        <w:ind w:right="142"/>
        <w:jc w:val="both"/>
      </w:pPr>
      <w:r>
        <w:rPr>
          <w:bCs/>
          <w:noProof/>
        </w:rPr>
        <w:pict>
          <v:line id="_x0000_s1045" style="position:absolute;left:0;text-align:left;z-index:251691008;visibility:visible;mso-wrap-distance-left:3.17497mm;mso-wrap-distance-right:3.17497mm" from="404.95pt,10.15pt" to="405.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">
            <v:stroke endarrow="block"/>
          </v:line>
        </w:pict>
      </w:r>
      <w:r>
        <w:rPr>
          <w:bCs/>
          <w:noProof/>
        </w:rPr>
        <w:pict>
          <v:line id="_x0000_s1044" style="position:absolute;left:0;text-align:left;z-index:251689984;visibility:visible;mso-wrap-distance-left:3.17497mm;mso-wrap-distance-right:3.17497mm" from="243.05pt,10.15pt" to="243.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">
            <v:stroke endarrow="block"/>
          </v:line>
        </w:pict>
      </w:r>
      <w:r>
        <w:rPr>
          <w:bCs/>
          <w:noProof/>
        </w:rPr>
        <w:pict>
          <v:line id="_x0000_s1043" style="position:absolute;left:0;text-align:left;z-index:251688960;visibility:visible;mso-wrap-distance-left:3.17497mm;mso-wrap-distance-right:3.17497mm" from="72.95pt,10.15pt" to="72.9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">
            <v:stroke endarrow="block"/>
          </v:line>
        </w:pict>
      </w:r>
    </w:p>
    <w:p w:rsidR="003C6BF6" w:rsidRPr="00DD14E8" w:rsidRDefault="003C6BF6" w:rsidP="00DD14E8">
      <w:pPr>
        <w:ind w:right="142"/>
        <w:jc w:val="both"/>
        <w:rPr>
          <w:bCs/>
        </w:rPr>
      </w:pPr>
    </w:p>
    <w:p w:rsidR="003C6BF6" w:rsidRPr="00DD14E8" w:rsidRDefault="003C6BF6" w:rsidP="00DD14E8">
      <w:pPr>
        <w:ind w:right="142"/>
        <w:jc w:val="both"/>
        <w:rPr>
          <w:bCs/>
        </w:rPr>
      </w:pPr>
    </w:p>
    <w:p w:rsidR="003F26A9" w:rsidRPr="00DD14E8" w:rsidRDefault="003F26A9" w:rsidP="00DD14E8">
      <w:pPr>
        <w:ind w:right="142"/>
        <w:jc w:val="both"/>
        <w:rPr>
          <w:bCs/>
        </w:rPr>
      </w:pPr>
    </w:p>
    <w:p w:rsidR="007F270D" w:rsidRPr="00DD14E8" w:rsidRDefault="0002204F" w:rsidP="00DD14E8">
      <w:pPr>
        <w:ind w:right="142"/>
        <w:jc w:val="both"/>
        <w:rPr>
          <w:bCs/>
        </w:rPr>
      </w:pPr>
      <w:r>
        <w:rPr>
          <w:noProof/>
        </w:rPr>
        <w:pict>
          <v:rect id="_x0000_s1037" style="position:absolute;left:0;text-align:left;margin-left:335.6pt;margin-top:6.9pt;width:141.4pt;height:108.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">
            <v:textbox style="mso-next-textbox:#_x0000_s1037">
              <w:txbxContent>
                <w:p w:rsidR="0042375B" w:rsidRPr="00D97EF4" w:rsidRDefault="0042375B" w:rsidP="005356A1">
                  <w:pPr>
                    <w:jc w:val="center"/>
                    <w:rPr>
                      <w:spacing w:val="-2"/>
                    </w:rPr>
                  </w:pPr>
                  <w:r w:rsidRPr="00CD400B">
                    <w:rPr>
                      <w:spacing w:val="-2"/>
                    </w:rPr>
                    <w:t xml:space="preserve">Направление копии акта </w:t>
                  </w:r>
                  <w:r>
                    <w:rPr>
                      <w:spacing w:val="-2"/>
                    </w:rPr>
                    <w:t xml:space="preserve">проверки в органы прокуратуры, если ранее </w:t>
                  </w:r>
                  <w:r w:rsidRPr="00CD400B">
                    <w:rPr>
                      <w:spacing w:val="-2"/>
                    </w:rPr>
                    <w:t>получено р</w:t>
                  </w:r>
                  <w:r>
                    <w:rPr>
                      <w:spacing w:val="-2"/>
                    </w:rPr>
                    <w:t>азр</w:t>
                  </w:r>
                  <w:r w:rsidRPr="00CD400B">
                    <w:rPr>
                      <w:spacing w:val="-2"/>
                    </w:rPr>
                    <w:t>ешение о проведении внеплановой выездной</w:t>
                  </w:r>
                  <w:r>
                    <w:rPr>
                      <w:spacing w:val="-2"/>
                    </w:rPr>
                    <w:t xml:space="preserve"> проверки</w:t>
                  </w:r>
                </w:p>
              </w:txbxContent>
            </v:textbox>
          </v:rect>
        </w:pict>
      </w:r>
      <w:r>
        <w:rPr>
          <w:noProof/>
        </w:rPr>
        <w:pict>
          <v:rect id="_x0000_s1038" style="position:absolute;left:0;text-align:left;margin-left:165.6pt;margin-top:6.9pt;width:154pt;height:49.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">
            <v:textbox style="mso-next-textbox:#_x0000_s1038">
              <w:txbxContent>
                <w:p w:rsidR="0042375B" w:rsidRPr="00CD400B" w:rsidRDefault="0042375B" w:rsidP="005356A1">
                  <w:pPr>
                    <w:jc w:val="center"/>
                    <w:rPr>
                      <w:bCs/>
                      <w:spacing w:val="-2"/>
                    </w:rPr>
                  </w:pPr>
                  <w:r>
                    <w:rPr>
                      <w:bCs/>
                      <w:spacing w:val="-2"/>
                    </w:rPr>
                    <w:t xml:space="preserve">Уведомление проверенного лица </w:t>
                  </w:r>
                  <w:r w:rsidRPr="00CD400B">
                    <w:rPr>
                      <w:bCs/>
                      <w:spacing w:val="-2"/>
                    </w:rPr>
                    <w:t>о проведенной проверке</w:t>
                  </w:r>
                </w:p>
              </w:txbxContent>
            </v:textbox>
          </v:rect>
        </w:pict>
      </w:r>
      <w:r>
        <w:rPr>
          <w:noProof/>
        </w:rPr>
        <w:pict>
          <v:rect id="_x0000_s1039" style="position:absolute;left:0;text-align:left;margin-left:.4pt;margin-top:6.9pt;width:148.7pt;height:49.95pt;z-index:2516828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">
            <v:textbox style="mso-next-textbox:#_x0000_s1039">
              <w:txbxContent>
                <w:p w:rsidR="0042375B" w:rsidRPr="00CD400B" w:rsidRDefault="0042375B" w:rsidP="005356A1">
                  <w:pPr>
                    <w:jc w:val="center"/>
                    <w:rPr>
                      <w:bCs/>
                      <w:spacing w:val="-2"/>
                    </w:rPr>
                  </w:pPr>
                  <w:r w:rsidRPr="00CD400B">
                    <w:rPr>
                      <w:bCs/>
                      <w:spacing w:val="-2"/>
                    </w:rPr>
                    <w:t>Направление акта проверки, предписания почтой</w:t>
                  </w:r>
                </w:p>
              </w:txbxContent>
            </v:textbox>
            <w10:wrap anchorx="margin"/>
          </v:rect>
        </w:pict>
      </w:r>
    </w:p>
    <w:p w:rsidR="005356A1" w:rsidRPr="00DD14E8" w:rsidRDefault="0002204F" w:rsidP="00DD14E8">
      <w:pPr>
        <w:ind w:right="142"/>
        <w:jc w:val="both"/>
        <w:rPr>
          <w:bCs/>
        </w:rPr>
      </w:pPr>
      <w:r>
        <w:rPr>
          <w:noProof/>
        </w:rPr>
        <w:pict>
          <v:line id="_x0000_s1042" style="position:absolute;left:0;text-align:left;z-index:251685888;visibility:visible;mso-wrap-distance-left:3.17497mm;mso-wrap-distance-top:-3e-5mm;mso-wrap-distance-right:3.17497mm;mso-wrap-distance-bottom:-3e-5mm"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CExMx5XQIAAHYEAAAOAAAAAAAAAAAAAAAAAC4CAABkcnMvZTJvRG9j&#10;LnhtbFBLAQItABQABgAIAAAAIQCJQhKj3wAAAAsBAAAPAAAAAAAAAAAAAAAAALcEAABkcnMvZG93&#10;bnJldi54bWxQSwUGAAAAAAQABADzAAAAwwUAAAAA&#10;">
            <v:stroke endarrow="block"/>
          </v:line>
        </w:pict>
      </w:r>
    </w:p>
    <w:p w:rsidR="005356A1" w:rsidRPr="00DD14E8" w:rsidRDefault="005356A1" w:rsidP="00DD14E8">
      <w:pPr>
        <w:ind w:right="142"/>
        <w:jc w:val="both"/>
      </w:pPr>
    </w:p>
    <w:p w:rsidR="005356A1" w:rsidRPr="00DD14E8" w:rsidRDefault="0002204F" w:rsidP="00DD14E8">
      <w:pPr>
        <w:ind w:right="142"/>
        <w:jc w:val="both"/>
      </w:pPr>
      <w:r>
        <w:rPr>
          <w:noProof/>
        </w:rPr>
        <w:pict>
          <v:line id="_x0000_s1041" style="position:absolute;left:0;text-align:left;z-index:251687936;visibility:visible;mso-wrap-distance-left:3.17497mm;mso-wrap-distance-right:3.17497mm" from="243.05pt,8.55pt" to="243.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W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">
            <v:stroke endarrow="block"/>
          </v:line>
        </w:pict>
      </w:r>
    </w:p>
    <w:p w:rsidR="00F463B0" w:rsidRDefault="0002204F" w:rsidP="00DD14E8">
      <w:pPr>
        <w:ind w:right="142"/>
        <w:jc w:val="both"/>
      </w:pPr>
      <w:r>
        <w:rPr>
          <w:noProof/>
        </w:rPr>
        <w:pict>
          <v:rect id="_x0000_s1040" style="position:absolute;left:0;text-align:left;margin-left:165.6pt;margin-top:13.75pt;width:154pt;height:37.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">
            <v:textbox style="mso-next-textbox:#_x0000_s1040">
              <w:txbxContent>
                <w:p w:rsidR="0042375B" w:rsidRPr="00CD400B" w:rsidRDefault="0042375B" w:rsidP="005356A1">
                  <w:pPr>
                    <w:jc w:val="center"/>
                    <w:rPr>
                      <w:bCs/>
                      <w:spacing w:val="-2"/>
                    </w:rPr>
                  </w:pPr>
                  <w:r w:rsidRPr="00CD400B">
                    <w:rPr>
                      <w:bCs/>
                      <w:spacing w:val="-2"/>
                    </w:rPr>
                    <w:t xml:space="preserve">Вручение под роспись </w:t>
                  </w:r>
                  <w:r>
                    <w:rPr>
                      <w:bCs/>
                      <w:spacing w:val="-2"/>
                    </w:rPr>
                    <w:t>акта проверки, предписания</w:t>
                  </w:r>
                </w:p>
              </w:txbxContent>
            </v:textbox>
          </v:rect>
        </w:pict>
      </w:r>
    </w:p>
    <w:p w:rsidR="00F463B0" w:rsidRPr="00F463B0" w:rsidRDefault="00F463B0" w:rsidP="00F463B0"/>
    <w:p w:rsidR="00F463B0" w:rsidRPr="00F463B0" w:rsidRDefault="00F463B0" w:rsidP="00F463B0"/>
    <w:p w:rsidR="00F463B0" w:rsidRPr="00F463B0" w:rsidRDefault="00F463B0" w:rsidP="00F463B0"/>
    <w:p w:rsidR="00F463B0" w:rsidRPr="00F463B0" w:rsidRDefault="00F463B0" w:rsidP="00F463B0"/>
    <w:p w:rsidR="002F1391" w:rsidRPr="007944A3" w:rsidRDefault="002F1391" w:rsidP="00F463B0">
      <w:pPr>
        <w:pStyle w:val="ConsPlusNonformat"/>
        <w:ind w:firstLine="567"/>
        <w:jc w:val="right"/>
        <w:rPr>
          <w:rFonts w:ascii="Times New Roman" w:hAnsi="Times New Roman" w:cs="Times New Roman"/>
          <w:sz w:val="24"/>
          <w:szCs w:val="24"/>
        </w:rPr>
      </w:pPr>
    </w:p>
    <w:p w:rsidR="002F1391" w:rsidRPr="00DD14E8" w:rsidRDefault="002F1391" w:rsidP="002F1391">
      <w:pPr>
        <w:widowControl w:val="0"/>
        <w:ind w:left="4956" w:right="142"/>
      </w:pPr>
      <w:r w:rsidRPr="00DD14E8">
        <w:t>ПРИЛОЖЕНИЕ</w:t>
      </w:r>
      <w:r w:rsidR="006F61A4">
        <w:t xml:space="preserve"> 2</w:t>
      </w:r>
    </w:p>
    <w:p w:rsidR="002F1391" w:rsidRPr="00173127" w:rsidRDefault="00173127" w:rsidP="00173127">
      <w:pPr>
        <w:widowControl w:val="0"/>
        <w:ind w:left="4956" w:right="142"/>
        <w:jc w:val="both"/>
      </w:pPr>
      <w:r>
        <w:t>к а</w:t>
      </w:r>
      <w:r w:rsidR="002F1391" w:rsidRPr="00DD14E8">
        <w:t>дминистративному регламенту</w:t>
      </w:r>
      <w:r>
        <w:t xml:space="preserve"> </w:t>
      </w:r>
      <w:r w:rsidR="002F1391" w:rsidRPr="00DD14E8">
        <w:t>исполнения муниципальной функции</w:t>
      </w:r>
      <w:r>
        <w:t xml:space="preserve"> </w:t>
      </w:r>
      <w:r w:rsidR="002F1391" w:rsidRPr="00DD14E8">
        <w:rPr>
          <w:bCs/>
        </w:rPr>
        <w:t>«</w:t>
      </w:r>
      <w:r w:rsidR="002F1391" w:rsidRPr="00DD14E8">
        <w:t xml:space="preserve">Осуществление муниципального </w:t>
      </w:r>
      <w:proofErr w:type="gramStart"/>
      <w:r w:rsidR="002F1391" w:rsidRPr="00DD14E8">
        <w:t>контроля за</w:t>
      </w:r>
      <w:proofErr w:type="gramEnd"/>
      <w:r w:rsidR="002F1391" w:rsidRPr="00DD14E8">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w:t>
      </w:r>
      <w:r w:rsidR="002F1391" w:rsidRPr="00DD14E8">
        <w:rPr>
          <w:bCs/>
        </w:rPr>
        <w:t>х»</w:t>
      </w:r>
    </w:p>
    <w:p w:rsidR="00173127" w:rsidRDefault="00173127" w:rsidP="00F463B0">
      <w:pPr>
        <w:pStyle w:val="ConsPlusNonformat"/>
        <w:ind w:firstLine="567"/>
        <w:jc w:val="center"/>
        <w:rPr>
          <w:rFonts w:ascii="Times New Roman" w:hAnsi="Times New Roman" w:cs="Times New Roman"/>
          <w:b/>
          <w:sz w:val="24"/>
          <w:szCs w:val="24"/>
        </w:rPr>
      </w:pPr>
    </w:p>
    <w:p w:rsidR="00F463B0" w:rsidRPr="007944A3" w:rsidRDefault="00F463B0" w:rsidP="00F463B0">
      <w:pPr>
        <w:pStyle w:val="ConsPlusNonformat"/>
        <w:ind w:firstLine="567"/>
        <w:jc w:val="center"/>
        <w:rPr>
          <w:rFonts w:ascii="Times New Roman" w:hAnsi="Times New Roman" w:cs="Times New Roman"/>
          <w:b/>
          <w:sz w:val="24"/>
          <w:szCs w:val="24"/>
        </w:rPr>
      </w:pPr>
      <w:r w:rsidRPr="007944A3">
        <w:rPr>
          <w:rFonts w:ascii="Times New Roman" w:hAnsi="Times New Roman" w:cs="Times New Roman"/>
          <w:b/>
          <w:sz w:val="24"/>
          <w:szCs w:val="24"/>
        </w:rPr>
        <w:t>ПРЕДПИСАНИЕ № __________</w:t>
      </w:r>
    </w:p>
    <w:p w:rsidR="00F463B0" w:rsidRPr="007944A3" w:rsidRDefault="00F463B0" w:rsidP="00F463B0">
      <w:pPr>
        <w:pStyle w:val="ConsPlusNormal"/>
        <w:ind w:firstLine="567"/>
        <w:jc w:val="center"/>
        <w:outlineLvl w:val="1"/>
        <w:rPr>
          <w:rFonts w:ascii="Times New Roman" w:hAnsi="Times New Roman" w:cs="Times New Roman"/>
          <w:b/>
          <w:sz w:val="24"/>
          <w:szCs w:val="24"/>
        </w:rPr>
      </w:pPr>
      <w:r w:rsidRPr="007944A3">
        <w:rPr>
          <w:rFonts w:ascii="Times New Roman" w:hAnsi="Times New Roman" w:cs="Times New Roman"/>
          <w:b/>
          <w:sz w:val="24"/>
          <w:szCs w:val="24"/>
        </w:rPr>
        <w:t>ОБ УСТРАНЕНИИ ВЫЯВЛЕННЫХ В РЕЗУЛЬТАТЕ ПРОВЕРКИ НАРУШЕНИЙ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73127" w:rsidRDefault="00173127" w:rsidP="00173127">
      <w:pPr>
        <w:pStyle w:val="ConsPlusNonformat"/>
        <w:jc w:val="both"/>
        <w:rPr>
          <w:rFonts w:ascii="Times New Roman" w:hAnsi="Times New Roman" w:cs="Times New Roman"/>
          <w:b/>
          <w:sz w:val="24"/>
          <w:szCs w:val="24"/>
        </w:rPr>
      </w:pPr>
    </w:p>
    <w:p w:rsidR="00F463B0" w:rsidRPr="007944A3" w:rsidRDefault="00F463B0" w:rsidP="00173127">
      <w:pPr>
        <w:pStyle w:val="ConsPlusNonformat"/>
        <w:jc w:val="both"/>
        <w:rPr>
          <w:rFonts w:ascii="Times New Roman" w:hAnsi="Times New Roman" w:cs="Times New Roman"/>
          <w:sz w:val="24"/>
          <w:szCs w:val="24"/>
        </w:rPr>
      </w:pPr>
      <w:r w:rsidRPr="007944A3">
        <w:rPr>
          <w:rFonts w:ascii="Times New Roman" w:hAnsi="Times New Roman" w:cs="Times New Roman"/>
          <w:sz w:val="24"/>
          <w:szCs w:val="24"/>
        </w:rPr>
        <w:t xml:space="preserve">«__» ____________ 20__ г.                   </w:t>
      </w:r>
      <w:r w:rsidR="00173127">
        <w:rPr>
          <w:rFonts w:ascii="Times New Roman" w:hAnsi="Times New Roman" w:cs="Times New Roman"/>
          <w:sz w:val="24"/>
          <w:szCs w:val="24"/>
        </w:rPr>
        <w:t xml:space="preserve">                                   </w:t>
      </w:r>
      <w:r w:rsidRPr="007944A3">
        <w:rPr>
          <w:rFonts w:ascii="Times New Roman" w:hAnsi="Times New Roman" w:cs="Times New Roman"/>
          <w:sz w:val="24"/>
          <w:szCs w:val="24"/>
        </w:rPr>
        <w:t xml:space="preserve">  </w:t>
      </w:r>
      <w:proofErr w:type="gramStart"/>
      <w:r w:rsidRPr="007944A3">
        <w:rPr>
          <w:rFonts w:ascii="Times New Roman" w:hAnsi="Times New Roman" w:cs="Times New Roman"/>
          <w:sz w:val="24"/>
          <w:szCs w:val="24"/>
        </w:rPr>
        <w:t>г</w:t>
      </w:r>
      <w:proofErr w:type="gramEnd"/>
      <w:r w:rsidRPr="007944A3">
        <w:rPr>
          <w:rFonts w:ascii="Times New Roman" w:hAnsi="Times New Roman" w:cs="Times New Roman"/>
          <w:sz w:val="24"/>
          <w:szCs w:val="24"/>
        </w:rPr>
        <w:t>. _________________________</w:t>
      </w:r>
    </w:p>
    <w:p w:rsidR="00F463B0" w:rsidRPr="007944A3" w:rsidRDefault="00F463B0" w:rsidP="00F463B0">
      <w:pPr>
        <w:pStyle w:val="ConsPlusNonformat"/>
        <w:ind w:firstLine="567"/>
        <w:jc w:val="both"/>
        <w:rPr>
          <w:rFonts w:ascii="Times New Roman" w:hAnsi="Times New Roman" w:cs="Times New Roman"/>
          <w:sz w:val="24"/>
          <w:szCs w:val="24"/>
        </w:rPr>
      </w:pPr>
    </w:p>
    <w:p w:rsidR="00F463B0" w:rsidRPr="007944A3" w:rsidRDefault="00F463B0" w:rsidP="00F463B0">
      <w:pPr>
        <w:pStyle w:val="ConsPlusNormal"/>
        <w:ind w:firstLine="567"/>
        <w:jc w:val="both"/>
        <w:outlineLvl w:val="1"/>
        <w:rPr>
          <w:rFonts w:ascii="Times New Roman" w:hAnsi="Times New Roman" w:cs="Times New Roman"/>
          <w:sz w:val="24"/>
          <w:szCs w:val="24"/>
        </w:rPr>
      </w:pPr>
      <w:r w:rsidRPr="007944A3">
        <w:rPr>
          <w:rFonts w:ascii="Times New Roman" w:hAnsi="Times New Roman" w:cs="Times New Roman"/>
          <w:sz w:val="24"/>
          <w:szCs w:val="24"/>
        </w:rPr>
        <w:t xml:space="preserve"> На    основании    акта    проверки   соблюдения   требований   муниципальных нормативных правовых актов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от «__» ___________ 20__ г. № ______</w:t>
      </w:r>
    </w:p>
    <w:p w:rsidR="00F463B0" w:rsidRPr="007944A3" w:rsidRDefault="00F463B0" w:rsidP="00F463B0">
      <w:pPr>
        <w:pStyle w:val="ConsPlusNonformat"/>
        <w:jc w:val="both"/>
        <w:rPr>
          <w:rFonts w:ascii="Times New Roman" w:hAnsi="Times New Roman" w:cs="Times New Roman"/>
          <w:sz w:val="24"/>
          <w:szCs w:val="24"/>
        </w:rPr>
      </w:pPr>
      <w:r w:rsidRPr="007944A3">
        <w:rPr>
          <w:rFonts w:ascii="Times New Roman" w:hAnsi="Times New Roman" w:cs="Times New Roman"/>
          <w:sz w:val="24"/>
          <w:szCs w:val="24"/>
        </w:rPr>
        <w:t>я,_____________________________________________________________</w:t>
      </w:r>
    </w:p>
    <w:p w:rsidR="00F463B0" w:rsidRPr="00E74C81" w:rsidRDefault="00F463B0" w:rsidP="00F463B0">
      <w:pPr>
        <w:pStyle w:val="ConsPlusNonformat"/>
        <w:ind w:firstLine="567"/>
        <w:jc w:val="both"/>
        <w:rPr>
          <w:rFonts w:ascii="Times New Roman" w:hAnsi="Times New Roman" w:cs="Times New Roman"/>
          <w:sz w:val="18"/>
          <w:szCs w:val="18"/>
        </w:rPr>
      </w:pPr>
      <w:r w:rsidRPr="00E74C81">
        <w:rPr>
          <w:rFonts w:ascii="Times New Roman" w:hAnsi="Times New Roman" w:cs="Times New Roman"/>
          <w:sz w:val="18"/>
          <w:szCs w:val="18"/>
        </w:rPr>
        <w:t>(Ф.И.О. должностного лица органа муниципального контроля,</w:t>
      </w:r>
    </w:p>
    <w:p w:rsidR="00F463B0" w:rsidRPr="007944A3" w:rsidRDefault="00F463B0" w:rsidP="00F463B0">
      <w:pPr>
        <w:pStyle w:val="ConsPlusNonformat"/>
        <w:jc w:val="both"/>
        <w:rPr>
          <w:rFonts w:ascii="Times New Roman" w:hAnsi="Times New Roman" w:cs="Times New Roman"/>
          <w:sz w:val="24"/>
          <w:szCs w:val="24"/>
        </w:rPr>
      </w:pPr>
      <w:r w:rsidRPr="007944A3">
        <w:rPr>
          <w:rFonts w:ascii="Times New Roman" w:hAnsi="Times New Roman" w:cs="Times New Roman"/>
          <w:sz w:val="24"/>
          <w:szCs w:val="24"/>
        </w:rPr>
        <w:t>__________________________________________________________________</w:t>
      </w:r>
    </w:p>
    <w:p w:rsidR="00F463B0" w:rsidRPr="007944A3" w:rsidRDefault="00F463B0" w:rsidP="00F463B0">
      <w:pPr>
        <w:pStyle w:val="ConsPlusNonformat"/>
        <w:ind w:firstLine="567"/>
        <w:jc w:val="both"/>
        <w:rPr>
          <w:rFonts w:ascii="Times New Roman" w:hAnsi="Times New Roman" w:cs="Times New Roman"/>
          <w:sz w:val="24"/>
          <w:szCs w:val="24"/>
        </w:rPr>
      </w:pPr>
      <w:r w:rsidRPr="007944A3">
        <w:rPr>
          <w:rFonts w:ascii="Times New Roman" w:hAnsi="Times New Roman" w:cs="Times New Roman"/>
          <w:sz w:val="24"/>
          <w:szCs w:val="24"/>
        </w:rPr>
        <w:t>должность, номер служебного удостоверения, кем и когда выдано)</w:t>
      </w:r>
    </w:p>
    <w:p w:rsidR="00F463B0" w:rsidRPr="007944A3" w:rsidRDefault="00F463B0" w:rsidP="00F463B0">
      <w:pPr>
        <w:pStyle w:val="ConsPlusNonformat"/>
        <w:ind w:firstLine="567"/>
        <w:jc w:val="both"/>
        <w:rPr>
          <w:rFonts w:ascii="Times New Roman" w:hAnsi="Times New Roman" w:cs="Times New Roman"/>
          <w:sz w:val="24"/>
          <w:szCs w:val="24"/>
        </w:rPr>
      </w:pPr>
      <w:r w:rsidRPr="007944A3">
        <w:rPr>
          <w:rFonts w:ascii="Times New Roman" w:hAnsi="Times New Roman" w:cs="Times New Roman"/>
          <w:sz w:val="24"/>
          <w:szCs w:val="24"/>
        </w:rPr>
        <w:t>ПРЕДПИСЫВАЮ________________________________________________________________________________________________________________</w:t>
      </w:r>
    </w:p>
    <w:p w:rsidR="00F463B0" w:rsidRPr="007944A3" w:rsidRDefault="00F463B0" w:rsidP="00F463B0">
      <w:pPr>
        <w:pStyle w:val="ConsPlusNonformat"/>
        <w:ind w:left="-284" w:right="-143" w:firstLine="567"/>
        <w:jc w:val="both"/>
        <w:rPr>
          <w:rFonts w:ascii="Times New Roman" w:hAnsi="Times New Roman" w:cs="Times New Roman"/>
          <w:sz w:val="24"/>
          <w:szCs w:val="24"/>
        </w:rPr>
      </w:pPr>
      <w:r w:rsidRPr="007944A3">
        <w:rPr>
          <w:rFonts w:ascii="Times New Roman" w:hAnsi="Times New Roman" w:cs="Times New Roman"/>
          <w:sz w:val="24"/>
          <w:szCs w:val="24"/>
        </w:rPr>
        <w:t>(наименование физического или юридического лица, которому выдается предписание)</w:t>
      </w:r>
    </w:p>
    <w:p w:rsidR="00F463B0" w:rsidRPr="007944A3" w:rsidRDefault="00F463B0" w:rsidP="00F463B0">
      <w:pPr>
        <w:pStyle w:val="ConsPlusNormal"/>
        <w:ind w:firstLine="567"/>
        <w:jc w:val="both"/>
        <w:outlineLvl w:val="1"/>
        <w:rPr>
          <w:rFonts w:ascii="Times New Roman" w:hAnsi="Times New Roman" w:cs="Times New Roman"/>
          <w:sz w:val="24"/>
          <w:szCs w:val="24"/>
        </w:rPr>
      </w:pPr>
    </w:p>
    <w:tbl>
      <w:tblPr>
        <w:tblW w:w="9450" w:type="dxa"/>
        <w:tblLayout w:type="fixed"/>
        <w:tblCellMar>
          <w:left w:w="70" w:type="dxa"/>
          <w:right w:w="70" w:type="dxa"/>
        </w:tblCellMar>
        <w:tblLook w:val="0000" w:firstRow="0" w:lastRow="0" w:firstColumn="0" w:lastColumn="0" w:noHBand="0" w:noVBand="0"/>
      </w:tblPr>
      <w:tblGrid>
        <w:gridCol w:w="4050"/>
        <w:gridCol w:w="1620"/>
        <w:gridCol w:w="3780"/>
      </w:tblGrid>
      <w:tr w:rsidR="00F463B0" w:rsidRPr="007944A3" w:rsidTr="002B694D">
        <w:trPr>
          <w:cantSplit/>
          <w:trHeight w:val="360"/>
        </w:trPr>
        <w:tc>
          <w:tcPr>
            <w:tcW w:w="4050" w:type="dxa"/>
            <w:tcBorders>
              <w:top w:val="single" w:sz="6" w:space="0" w:color="auto"/>
              <w:left w:val="single" w:sz="6" w:space="0" w:color="auto"/>
              <w:bottom w:val="single" w:sz="6" w:space="0" w:color="auto"/>
              <w:right w:val="single" w:sz="6" w:space="0" w:color="auto"/>
            </w:tcBorders>
          </w:tcPr>
          <w:p w:rsidR="00F463B0" w:rsidRPr="007944A3" w:rsidRDefault="00F463B0" w:rsidP="002B694D">
            <w:pPr>
              <w:pStyle w:val="ConsPlusNormal"/>
              <w:ind w:firstLine="567"/>
              <w:jc w:val="center"/>
              <w:rPr>
                <w:rFonts w:ascii="Times New Roman" w:hAnsi="Times New Roman" w:cs="Times New Roman"/>
                <w:sz w:val="24"/>
                <w:szCs w:val="24"/>
              </w:rPr>
            </w:pPr>
            <w:r w:rsidRPr="007944A3">
              <w:rPr>
                <w:rFonts w:ascii="Times New Roman" w:hAnsi="Times New Roman" w:cs="Times New Roman"/>
                <w:sz w:val="24"/>
                <w:szCs w:val="24"/>
              </w:rPr>
              <w:t>Содержание предписания &lt;*&gt;</w:t>
            </w:r>
          </w:p>
        </w:tc>
        <w:tc>
          <w:tcPr>
            <w:tcW w:w="1620" w:type="dxa"/>
            <w:tcBorders>
              <w:top w:val="single" w:sz="6" w:space="0" w:color="auto"/>
              <w:left w:val="single" w:sz="6" w:space="0" w:color="auto"/>
              <w:bottom w:val="single" w:sz="6" w:space="0" w:color="auto"/>
              <w:right w:val="single" w:sz="6" w:space="0" w:color="auto"/>
            </w:tcBorders>
          </w:tcPr>
          <w:p w:rsidR="00F463B0" w:rsidRPr="007944A3" w:rsidRDefault="00F463B0" w:rsidP="002B694D">
            <w:pPr>
              <w:pStyle w:val="ConsPlusNormal"/>
              <w:ind w:firstLine="567"/>
              <w:jc w:val="center"/>
              <w:rPr>
                <w:rFonts w:ascii="Times New Roman" w:hAnsi="Times New Roman" w:cs="Times New Roman"/>
                <w:sz w:val="24"/>
                <w:szCs w:val="24"/>
              </w:rPr>
            </w:pPr>
            <w:r w:rsidRPr="007944A3">
              <w:rPr>
                <w:rFonts w:ascii="Times New Roman" w:hAnsi="Times New Roman" w:cs="Times New Roman"/>
                <w:sz w:val="24"/>
                <w:szCs w:val="24"/>
              </w:rPr>
              <w:t xml:space="preserve">Срок    </w:t>
            </w:r>
            <w:r w:rsidRPr="007944A3">
              <w:rPr>
                <w:rFonts w:ascii="Times New Roman" w:hAnsi="Times New Roman" w:cs="Times New Roman"/>
                <w:sz w:val="24"/>
                <w:szCs w:val="24"/>
              </w:rPr>
              <w:br/>
              <w:t>исполнения</w:t>
            </w:r>
          </w:p>
        </w:tc>
        <w:tc>
          <w:tcPr>
            <w:tcW w:w="3780" w:type="dxa"/>
            <w:tcBorders>
              <w:top w:val="single" w:sz="6" w:space="0" w:color="auto"/>
              <w:left w:val="single" w:sz="6" w:space="0" w:color="auto"/>
              <w:bottom w:val="single" w:sz="6" w:space="0" w:color="auto"/>
              <w:right w:val="single" w:sz="6" w:space="0" w:color="auto"/>
            </w:tcBorders>
          </w:tcPr>
          <w:p w:rsidR="00F463B0" w:rsidRPr="007944A3" w:rsidRDefault="00F463B0" w:rsidP="002B694D">
            <w:pPr>
              <w:pStyle w:val="ConsPlusNormal"/>
              <w:ind w:firstLine="567"/>
              <w:jc w:val="center"/>
              <w:rPr>
                <w:rFonts w:ascii="Times New Roman" w:hAnsi="Times New Roman" w:cs="Times New Roman"/>
                <w:sz w:val="24"/>
                <w:szCs w:val="24"/>
              </w:rPr>
            </w:pPr>
            <w:r w:rsidRPr="007944A3">
              <w:rPr>
                <w:rFonts w:ascii="Times New Roman" w:hAnsi="Times New Roman" w:cs="Times New Roman"/>
                <w:sz w:val="24"/>
                <w:szCs w:val="24"/>
              </w:rPr>
              <w:t xml:space="preserve">Основание вынесения    </w:t>
            </w:r>
            <w:r w:rsidRPr="007944A3">
              <w:rPr>
                <w:rFonts w:ascii="Times New Roman" w:hAnsi="Times New Roman" w:cs="Times New Roman"/>
                <w:sz w:val="24"/>
                <w:szCs w:val="24"/>
              </w:rPr>
              <w:br/>
              <w:t>предписания &lt;**&gt;</w:t>
            </w:r>
          </w:p>
        </w:tc>
      </w:tr>
      <w:tr w:rsidR="00F463B0" w:rsidRPr="007944A3" w:rsidTr="002B694D">
        <w:trPr>
          <w:cantSplit/>
          <w:trHeight w:val="240"/>
        </w:trPr>
        <w:tc>
          <w:tcPr>
            <w:tcW w:w="4050" w:type="dxa"/>
            <w:tcBorders>
              <w:top w:val="single" w:sz="6" w:space="0" w:color="auto"/>
              <w:left w:val="single" w:sz="6" w:space="0" w:color="auto"/>
              <w:bottom w:val="single" w:sz="6" w:space="0" w:color="auto"/>
              <w:right w:val="single" w:sz="6" w:space="0" w:color="auto"/>
            </w:tcBorders>
          </w:tcPr>
          <w:p w:rsidR="00F463B0" w:rsidRPr="007944A3" w:rsidRDefault="00F463B0" w:rsidP="002B694D">
            <w:pPr>
              <w:pStyle w:val="ConsPlusNormal"/>
              <w:ind w:firstLine="567"/>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463B0" w:rsidRPr="007944A3" w:rsidRDefault="00F463B0" w:rsidP="002B694D">
            <w:pPr>
              <w:pStyle w:val="ConsPlusNormal"/>
              <w:ind w:firstLine="567"/>
              <w:jc w:val="both"/>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F463B0" w:rsidRPr="007944A3" w:rsidRDefault="00F463B0" w:rsidP="002B694D">
            <w:pPr>
              <w:pStyle w:val="ConsPlusNormal"/>
              <w:ind w:firstLine="567"/>
              <w:jc w:val="both"/>
              <w:rPr>
                <w:rFonts w:ascii="Times New Roman" w:hAnsi="Times New Roman" w:cs="Times New Roman"/>
                <w:sz w:val="24"/>
                <w:szCs w:val="24"/>
              </w:rPr>
            </w:pPr>
          </w:p>
        </w:tc>
      </w:tr>
      <w:tr w:rsidR="00F463B0" w:rsidRPr="007944A3" w:rsidTr="002B694D">
        <w:trPr>
          <w:cantSplit/>
          <w:trHeight w:val="240"/>
        </w:trPr>
        <w:tc>
          <w:tcPr>
            <w:tcW w:w="4050" w:type="dxa"/>
            <w:tcBorders>
              <w:top w:val="single" w:sz="6" w:space="0" w:color="auto"/>
              <w:left w:val="single" w:sz="6" w:space="0" w:color="auto"/>
              <w:bottom w:val="single" w:sz="6" w:space="0" w:color="auto"/>
              <w:right w:val="single" w:sz="6" w:space="0" w:color="auto"/>
            </w:tcBorders>
          </w:tcPr>
          <w:p w:rsidR="00F463B0" w:rsidRPr="007944A3" w:rsidRDefault="00F463B0" w:rsidP="002B694D">
            <w:pPr>
              <w:pStyle w:val="ConsPlusNormal"/>
              <w:ind w:firstLine="567"/>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F463B0" w:rsidRPr="007944A3" w:rsidRDefault="00F463B0" w:rsidP="002B694D">
            <w:pPr>
              <w:pStyle w:val="ConsPlusNormal"/>
              <w:ind w:firstLine="567"/>
              <w:jc w:val="both"/>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F463B0" w:rsidRPr="007944A3" w:rsidRDefault="00F463B0" w:rsidP="002B694D">
            <w:pPr>
              <w:pStyle w:val="ConsPlusNormal"/>
              <w:ind w:firstLine="567"/>
              <w:jc w:val="both"/>
              <w:rPr>
                <w:rFonts w:ascii="Times New Roman" w:hAnsi="Times New Roman" w:cs="Times New Roman"/>
                <w:sz w:val="24"/>
                <w:szCs w:val="24"/>
              </w:rPr>
            </w:pPr>
          </w:p>
        </w:tc>
      </w:tr>
    </w:tbl>
    <w:p w:rsidR="00F463B0" w:rsidRPr="007944A3" w:rsidRDefault="00F463B0" w:rsidP="00F463B0">
      <w:pPr>
        <w:pStyle w:val="ConsPlusNonformat"/>
        <w:ind w:firstLine="567"/>
        <w:jc w:val="both"/>
        <w:rPr>
          <w:rFonts w:ascii="Times New Roman" w:hAnsi="Times New Roman" w:cs="Times New Roman"/>
          <w:sz w:val="24"/>
          <w:szCs w:val="24"/>
        </w:rPr>
      </w:pPr>
      <w:r w:rsidRPr="007944A3">
        <w:rPr>
          <w:rFonts w:ascii="Times New Roman" w:hAnsi="Times New Roman" w:cs="Times New Roman"/>
          <w:sz w:val="24"/>
          <w:szCs w:val="24"/>
        </w:rPr>
        <w:t>Предписание может быть обжаловано в установленном законом порядке.</w:t>
      </w:r>
    </w:p>
    <w:p w:rsidR="00F463B0" w:rsidRPr="007944A3" w:rsidRDefault="00F463B0" w:rsidP="00F463B0">
      <w:pPr>
        <w:pStyle w:val="ConsPlusNonformat"/>
        <w:ind w:firstLine="567"/>
        <w:jc w:val="both"/>
        <w:rPr>
          <w:rFonts w:ascii="Times New Roman" w:hAnsi="Times New Roman" w:cs="Times New Roman"/>
          <w:sz w:val="24"/>
          <w:szCs w:val="24"/>
        </w:rPr>
      </w:pPr>
      <w:r w:rsidRPr="007944A3">
        <w:rPr>
          <w:rFonts w:ascii="Times New Roman" w:hAnsi="Times New Roman" w:cs="Times New Roman"/>
          <w:sz w:val="24"/>
          <w:szCs w:val="24"/>
        </w:rPr>
        <w:t>Обжалование не приостанавливает исполнение настоящего предписания.</w:t>
      </w:r>
    </w:p>
    <w:p w:rsidR="00173127" w:rsidRDefault="00F463B0" w:rsidP="00173127">
      <w:pPr>
        <w:pStyle w:val="ConsPlusNormal"/>
        <w:ind w:firstLine="567"/>
        <w:jc w:val="both"/>
        <w:outlineLvl w:val="1"/>
        <w:rPr>
          <w:rFonts w:ascii="Times New Roman" w:hAnsi="Times New Roman" w:cs="Times New Roman"/>
          <w:sz w:val="24"/>
          <w:szCs w:val="24"/>
        </w:rPr>
      </w:pPr>
      <w:r w:rsidRPr="007944A3">
        <w:rPr>
          <w:rFonts w:ascii="Times New Roman" w:hAnsi="Times New Roman" w:cs="Times New Roman"/>
          <w:sz w:val="24"/>
          <w:szCs w:val="24"/>
        </w:rPr>
        <w:t>Лицо, которому выдано предписание, обязано направить информацию о выпол</w:t>
      </w:r>
      <w:r>
        <w:rPr>
          <w:rFonts w:ascii="Times New Roman" w:hAnsi="Times New Roman" w:cs="Times New Roman"/>
          <w:sz w:val="24"/>
          <w:szCs w:val="24"/>
        </w:rPr>
        <w:t xml:space="preserve">нении настоящего предписания в </w:t>
      </w:r>
      <w:r w:rsidR="00173127">
        <w:rPr>
          <w:rFonts w:ascii="Times New Roman" w:hAnsi="Times New Roman" w:cs="Times New Roman"/>
          <w:sz w:val="24"/>
          <w:szCs w:val="24"/>
        </w:rPr>
        <w:t>комитет по управлению муниципальным имуществом</w:t>
      </w:r>
      <w:r w:rsidR="002B694D">
        <w:rPr>
          <w:rFonts w:ascii="Times New Roman" w:hAnsi="Times New Roman" w:cs="Times New Roman"/>
          <w:sz w:val="24"/>
          <w:szCs w:val="24"/>
        </w:rPr>
        <w:t xml:space="preserve"> </w:t>
      </w:r>
      <w:proofErr w:type="spellStart"/>
      <w:r w:rsidR="002B694D">
        <w:rPr>
          <w:rFonts w:ascii="Times New Roman" w:hAnsi="Times New Roman" w:cs="Times New Roman"/>
          <w:sz w:val="24"/>
          <w:szCs w:val="24"/>
        </w:rPr>
        <w:t>Завитинского</w:t>
      </w:r>
      <w:proofErr w:type="spellEnd"/>
      <w:r w:rsidR="002B694D">
        <w:rPr>
          <w:rFonts w:ascii="Times New Roman" w:hAnsi="Times New Roman" w:cs="Times New Roman"/>
          <w:sz w:val="24"/>
          <w:szCs w:val="24"/>
        </w:rPr>
        <w:t xml:space="preserve"> района</w:t>
      </w:r>
      <w:r>
        <w:rPr>
          <w:rFonts w:ascii="Times New Roman" w:hAnsi="Times New Roman" w:cs="Times New Roman"/>
          <w:sz w:val="24"/>
          <w:szCs w:val="24"/>
        </w:rPr>
        <w:t xml:space="preserve"> Амурской области </w:t>
      </w:r>
      <w:r w:rsidRPr="007944A3">
        <w:rPr>
          <w:rFonts w:ascii="Times New Roman" w:hAnsi="Times New Roman" w:cs="Times New Roman"/>
          <w:sz w:val="24"/>
          <w:szCs w:val="24"/>
        </w:rPr>
        <w:t xml:space="preserve">не позднее __ дней </w:t>
      </w:r>
      <w:proofErr w:type="gramStart"/>
      <w:r w:rsidRPr="007944A3">
        <w:rPr>
          <w:rFonts w:ascii="Times New Roman" w:hAnsi="Times New Roman" w:cs="Times New Roman"/>
          <w:sz w:val="24"/>
          <w:szCs w:val="24"/>
        </w:rPr>
        <w:t>с даты</w:t>
      </w:r>
      <w:r w:rsidR="00173127">
        <w:rPr>
          <w:rFonts w:ascii="Times New Roman" w:hAnsi="Times New Roman" w:cs="Times New Roman"/>
          <w:sz w:val="24"/>
          <w:szCs w:val="24"/>
        </w:rPr>
        <w:t xml:space="preserve"> истечения</w:t>
      </w:r>
      <w:proofErr w:type="gramEnd"/>
      <w:r w:rsidR="00173127">
        <w:rPr>
          <w:rFonts w:ascii="Times New Roman" w:hAnsi="Times New Roman" w:cs="Times New Roman"/>
          <w:sz w:val="24"/>
          <w:szCs w:val="24"/>
        </w:rPr>
        <w:t xml:space="preserve"> срока их исполнения.</w:t>
      </w:r>
    </w:p>
    <w:p w:rsidR="00F463B0" w:rsidRPr="007944A3" w:rsidRDefault="00173127" w:rsidP="00173127">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F463B0" w:rsidRPr="007944A3">
        <w:rPr>
          <w:rFonts w:ascii="Times New Roman" w:hAnsi="Times New Roman" w:cs="Times New Roman"/>
          <w:sz w:val="24"/>
          <w:szCs w:val="24"/>
        </w:rPr>
        <w:t>Подпись должностного лица:</w:t>
      </w:r>
    </w:p>
    <w:p w:rsidR="00F463B0" w:rsidRPr="007944A3" w:rsidRDefault="00F463B0" w:rsidP="00F463B0">
      <w:pPr>
        <w:pStyle w:val="ConsPlusNonformat"/>
        <w:rPr>
          <w:rFonts w:ascii="Times New Roman" w:hAnsi="Times New Roman" w:cs="Times New Roman"/>
          <w:sz w:val="24"/>
          <w:szCs w:val="24"/>
        </w:rPr>
      </w:pPr>
      <w:r w:rsidRPr="007944A3">
        <w:rPr>
          <w:rFonts w:ascii="Times New Roman" w:hAnsi="Times New Roman" w:cs="Times New Roman"/>
          <w:sz w:val="24"/>
          <w:szCs w:val="24"/>
        </w:rPr>
        <w:t>______________________________</w:t>
      </w:r>
      <w:r w:rsidR="00173127">
        <w:rPr>
          <w:rFonts w:ascii="Times New Roman" w:hAnsi="Times New Roman" w:cs="Times New Roman"/>
          <w:sz w:val="24"/>
          <w:szCs w:val="24"/>
        </w:rPr>
        <w:t>_</w:t>
      </w:r>
      <w:r w:rsidRPr="007944A3">
        <w:rPr>
          <w:rFonts w:ascii="Times New Roman" w:hAnsi="Times New Roman" w:cs="Times New Roman"/>
          <w:sz w:val="24"/>
          <w:szCs w:val="24"/>
        </w:rPr>
        <w:t xml:space="preserve">                                                   ____________________  _______________________________                                                           (подпись)                                        </w:t>
      </w:r>
    </w:p>
    <w:p w:rsidR="00F463B0" w:rsidRPr="002B694D" w:rsidRDefault="00F463B0" w:rsidP="00F463B0">
      <w:pPr>
        <w:pStyle w:val="ConsPlusNonformat"/>
        <w:ind w:firstLine="567"/>
        <w:jc w:val="both"/>
        <w:rPr>
          <w:rFonts w:ascii="Times New Roman" w:hAnsi="Times New Roman" w:cs="Times New Roman"/>
        </w:rPr>
      </w:pPr>
      <w:r w:rsidRPr="002B694D">
        <w:rPr>
          <w:rFonts w:ascii="Times New Roman" w:hAnsi="Times New Roman" w:cs="Times New Roman"/>
        </w:rPr>
        <w:t xml:space="preserve">             (Ф.И.О.)                                                                                       </w:t>
      </w:r>
      <w:r w:rsidR="00173127">
        <w:rPr>
          <w:rFonts w:ascii="Times New Roman" w:hAnsi="Times New Roman" w:cs="Times New Roman"/>
        </w:rPr>
        <w:t xml:space="preserve">                      </w:t>
      </w:r>
      <w:r w:rsidRPr="002B694D">
        <w:rPr>
          <w:rFonts w:ascii="Times New Roman" w:hAnsi="Times New Roman" w:cs="Times New Roman"/>
        </w:rPr>
        <w:t xml:space="preserve"> (дата)</w:t>
      </w:r>
    </w:p>
    <w:p w:rsidR="00F463B0" w:rsidRPr="002B694D" w:rsidRDefault="00F463B0" w:rsidP="00F463B0">
      <w:pPr>
        <w:pStyle w:val="ConsPlusNonformat"/>
        <w:ind w:firstLine="567"/>
        <w:jc w:val="both"/>
        <w:rPr>
          <w:rFonts w:ascii="Times New Roman" w:hAnsi="Times New Roman" w:cs="Times New Roman"/>
        </w:rPr>
      </w:pPr>
      <w:r w:rsidRPr="002B694D">
        <w:rPr>
          <w:rFonts w:ascii="Times New Roman" w:hAnsi="Times New Roman" w:cs="Times New Roman"/>
        </w:rPr>
        <w:t xml:space="preserve">    Предписание получено</w:t>
      </w:r>
    </w:p>
    <w:p w:rsidR="00F463B0" w:rsidRPr="002B694D" w:rsidRDefault="00F463B0" w:rsidP="00F463B0">
      <w:pPr>
        <w:pStyle w:val="ConsPlusNonformat"/>
        <w:jc w:val="both"/>
        <w:rPr>
          <w:rFonts w:ascii="Times New Roman" w:hAnsi="Times New Roman" w:cs="Times New Roman"/>
        </w:rPr>
      </w:pPr>
      <w:r w:rsidRPr="002B694D">
        <w:rPr>
          <w:rFonts w:ascii="Times New Roman" w:hAnsi="Times New Roman" w:cs="Times New Roman"/>
        </w:rPr>
        <w:t xml:space="preserve">________________________________                                    </w:t>
      </w:r>
    </w:p>
    <w:p w:rsidR="00F463B0" w:rsidRPr="002B694D" w:rsidRDefault="00F463B0" w:rsidP="00F463B0">
      <w:pPr>
        <w:pStyle w:val="ConsPlusNonformat"/>
        <w:rPr>
          <w:rFonts w:ascii="Times New Roman" w:hAnsi="Times New Roman" w:cs="Times New Roman"/>
        </w:rPr>
      </w:pPr>
      <w:r w:rsidRPr="002B694D">
        <w:rPr>
          <w:rFonts w:ascii="Times New Roman" w:hAnsi="Times New Roman" w:cs="Times New Roman"/>
        </w:rPr>
        <w:t xml:space="preserve">(Ф.И.О. индивидуального предпринимателя </w:t>
      </w:r>
    </w:p>
    <w:p w:rsidR="00F463B0" w:rsidRPr="002B694D" w:rsidRDefault="00F463B0" w:rsidP="00F463B0">
      <w:pPr>
        <w:pStyle w:val="ConsPlusNonformat"/>
        <w:rPr>
          <w:rFonts w:ascii="Times New Roman" w:hAnsi="Times New Roman" w:cs="Times New Roman"/>
        </w:rPr>
      </w:pPr>
      <w:r w:rsidRPr="002B694D">
        <w:rPr>
          <w:rFonts w:ascii="Times New Roman" w:hAnsi="Times New Roman" w:cs="Times New Roman"/>
        </w:rPr>
        <w:t>либо руково</w:t>
      </w:r>
      <w:r w:rsidR="001D6064">
        <w:rPr>
          <w:rFonts w:ascii="Times New Roman" w:hAnsi="Times New Roman" w:cs="Times New Roman"/>
        </w:rPr>
        <w:t xml:space="preserve">дителя </w:t>
      </w:r>
      <w:r w:rsidRPr="002B694D">
        <w:rPr>
          <w:rFonts w:ascii="Times New Roman" w:hAnsi="Times New Roman" w:cs="Times New Roman"/>
        </w:rPr>
        <w:t>(уполномоченного представителя)</w:t>
      </w:r>
    </w:p>
    <w:p w:rsidR="00F463B0" w:rsidRPr="002B694D" w:rsidRDefault="00F463B0" w:rsidP="00F463B0">
      <w:pPr>
        <w:pStyle w:val="ConsPlusNonformat"/>
        <w:rPr>
          <w:rFonts w:ascii="Times New Roman" w:hAnsi="Times New Roman" w:cs="Times New Roman"/>
        </w:rPr>
      </w:pPr>
      <w:r w:rsidRPr="002B694D">
        <w:rPr>
          <w:rFonts w:ascii="Times New Roman" w:hAnsi="Times New Roman" w:cs="Times New Roman"/>
        </w:rPr>
        <w:t xml:space="preserve"> проверяемой                                                                                                          </w:t>
      </w:r>
    </w:p>
    <w:p w:rsidR="00F463B0" w:rsidRPr="00397D1A" w:rsidRDefault="00F463B0" w:rsidP="00397D1A">
      <w:pPr>
        <w:pStyle w:val="ConsPlusNonformat"/>
        <w:rPr>
          <w:rFonts w:ascii="Times New Roman" w:hAnsi="Times New Roman" w:cs="Times New Roman"/>
        </w:rPr>
      </w:pPr>
      <w:r w:rsidRPr="002B694D">
        <w:rPr>
          <w:rFonts w:ascii="Times New Roman" w:hAnsi="Times New Roman" w:cs="Times New Roman"/>
        </w:rPr>
        <w:t>организации</w:t>
      </w:r>
    </w:p>
    <w:p w:rsidR="005356A1" w:rsidRPr="00F463B0" w:rsidRDefault="005356A1" w:rsidP="00F463B0"/>
    <w:sectPr w:rsidR="005356A1" w:rsidRPr="00F463B0" w:rsidSect="00DD14E8">
      <w:headerReference w:type="default" r:id="rId12"/>
      <w:pgSz w:w="11906" w:h="16838" w:code="9"/>
      <w:pgMar w:top="142" w:right="849" w:bottom="426"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04F" w:rsidRDefault="0002204F" w:rsidP="00C546F5">
      <w:r>
        <w:separator/>
      </w:r>
    </w:p>
  </w:endnote>
  <w:endnote w:type="continuationSeparator" w:id="0">
    <w:p w:rsidR="0002204F" w:rsidRDefault="0002204F" w:rsidP="00C5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04F" w:rsidRDefault="0002204F" w:rsidP="00C546F5">
      <w:r>
        <w:separator/>
      </w:r>
    </w:p>
  </w:footnote>
  <w:footnote w:type="continuationSeparator" w:id="0">
    <w:p w:rsidR="0002204F" w:rsidRDefault="0002204F" w:rsidP="00C54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503605"/>
      <w:docPartObj>
        <w:docPartGallery w:val="Page Numbers (Top of Page)"/>
        <w:docPartUnique/>
      </w:docPartObj>
    </w:sdtPr>
    <w:sdtEndPr>
      <w:rPr>
        <w:sz w:val="28"/>
        <w:szCs w:val="28"/>
      </w:rPr>
    </w:sdtEndPr>
    <w:sdtContent>
      <w:p w:rsidR="0042375B" w:rsidRPr="00830A02" w:rsidRDefault="0042375B">
        <w:pPr>
          <w:pStyle w:val="af5"/>
          <w:jc w:val="center"/>
          <w:rPr>
            <w:sz w:val="28"/>
            <w:szCs w:val="28"/>
          </w:rPr>
        </w:pPr>
      </w:p>
      <w:p w:rsidR="0042375B" w:rsidRPr="0086651F" w:rsidRDefault="0002204F">
        <w:pPr>
          <w:pStyle w:val="af5"/>
          <w:jc w:val="center"/>
          <w:rPr>
            <w:sz w:val="28"/>
            <w:szCs w:val="28"/>
          </w:rPr>
        </w:pPr>
      </w:p>
    </w:sdtContent>
  </w:sdt>
  <w:p w:rsidR="0042375B" w:rsidRPr="0086651F" w:rsidRDefault="0042375B" w:rsidP="0086651F">
    <w:pPr>
      <w:pStyle w:val="af5"/>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3"/>
  </w:num>
  <w:num w:numId="13">
    <w:abstractNumId w:val="9"/>
  </w:num>
  <w:num w:numId="14">
    <w:abstractNumId w:val="10"/>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hdrShapeDefaults>
    <o:shapedefaults v:ext="edit" spidmax="2049" fillcolor="white">
      <v:fill color="white"/>
      <v:stroke endarrow="block"/>
    </o:shapedefaults>
  </w:hdrShapeDefaults>
  <w:footnotePr>
    <w:footnote w:id="-1"/>
    <w:footnote w:id="0"/>
  </w:footnotePr>
  <w:endnotePr>
    <w:endnote w:id="-1"/>
    <w:endnote w:id="0"/>
  </w:endnotePr>
  <w:compat>
    <w:compatSetting w:name="compatibilityMode" w:uri="http://schemas.microsoft.com/office/word" w:val="12"/>
  </w:compat>
  <w:rsids>
    <w:rsidRoot w:val="00120579"/>
    <w:rsid w:val="00000E89"/>
    <w:rsid w:val="0000274B"/>
    <w:rsid w:val="0000336A"/>
    <w:rsid w:val="000108C9"/>
    <w:rsid w:val="00010AB7"/>
    <w:rsid w:val="0001173C"/>
    <w:rsid w:val="00013DB5"/>
    <w:rsid w:val="00013E5F"/>
    <w:rsid w:val="0001655E"/>
    <w:rsid w:val="00017862"/>
    <w:rsid w:val="00017A1E"/>
    <w:rsid w:val="00021772"/>
    <w:rsid w:val="0002204F"/>
    <w:rsid w:val="00022C64"/>
    <w:rsid w:val="00023601"/>
    <w:rsid w:val="00024ED0"/>
    <w:rsid w:val="00034454"/>
    <w:rsid w:val="00034A1F"/>
    <w:rsid w:val="000354AA"/>
    <w:rsid w:val="00036038"/>
    <w:rsid w:val="000379EC"/>
    <w:rsid w:val="00037CEA"/>
    <w:rsid w:val="00040A93"/>
    <w:rsid w:val="000411A4"/>
    <w:rsid w:val="000415A6"/>
    <w:rsid w:val="000429D7"/>
    <w:rsid w:val="000435ED"/>
    <w:rsid w:val="000450FB"/>
    <w:rsid w:val="00045DA7"/>
    <w:rsid w:val="00046EAA"/>
    <w:rsid w:val="000500AB"/>
    <w:rsid w:val="000517B2"/>
    <w:rsid w:val="00056D22"/>
    <w:rsid w:val="00057A44"/>
    <w:rsid w:val="00057C30"/>
    <w:rsid w:val="00061768"/>
    <w:rsid w:val="000621F4"/>
    <w:rsid w:val="00064914"/>
    <w:rsid w:val="000659CF"/>
    <w:rsid w:val="000729F2"/>
    <w:rsid w:val="00074AE4"/>
    <w:rsid w:val="00076B0B"/>
    <w:rsid w:val="00077510"/>
    <w:rsid w:val="0008023C"/>
    <w:rsid w:val="00080451"/>
    <w:rsid w:val="000819FF"/>
    <w:rsid w:val="00081C3B"/>
    <w:rsid w:val="00081D55"/>
    <w:rsid w:val="0008249B"/>
    <w:rsid w:val="000830E7"/>
    <w:rsid w:val="00086B94"/>
    <w:rsid w:val="00086C3F"/>
    <w:rsid w:val="000871D5"/>
    <w:rsid w:val="00091AB4"/>
    <w:rsid w:val="000970A8"/>
    <w:rsid w:val="0009789E"/>
    <w:rsid w:val="000A0212"/>
    <w:rsid w:val="000A21F5"/>
    <w:rsid w:val="000A28E8"/>
    <w:rsid w:val="000A4B5D"/>
    <w:rsid w:val="000A52AF"/>
    <w:rsid w:val="000A6574"/>
    <w:rsid w:val="000A6D1B"/>
    <w:rsid w:val="000B231B"/>
    <w:rsid w:val="000B262F"/>
    <w:rsid w:val="000B3736"/>
    <w:rsid w:val="000B37E5"/>
    <w:rsid w:val="000B4FCE"/>
    <w:rsid w:val="000C1433"/>
    <w:rsid w:val="000C1482"/>
    <w:rsid w:val="000C7BDF"/>
    <w:rsid w:val="000D02DC"/>
    <w:rsid w:val="000D4AA5"/>
    <w:rsid w:val="000D6644"/>
    <w:rsid w:val="000D6BC8"/>
    <w:rsid w:val="000E002E"/>
    <w:rsid w:val="000E25F7"/>
    <w:rsid w:val="000E28C4"/>
    <w:rsid w:val="000E3487"/>
    <w:rsid w:val="000E6038"/>
    <w:rsid w:val="000E632B"/>
    <w:rsid w:val="000F0187"/>
    <w:rsid w:val="000F0407"/>
    <w:rsid w:val="000F0649"/>
    <w:rsid w:val="000F1961"/>
    <w:rsid w:val="000F44FA"/>
    <w:rsid w:val="000F4D86"/>
    <w:rsid w:val="000F55B5"/>
    <w:rsid w:val="001009A7"/>
    <w:rsid w:val="00105160"/>
    <w:rsid w:val="001054D7"/>
    <w:rsid w:val="001069A2"/>
    <w:rsid w:val="00110028"/>
    <w:rsid w:val="00111F3C"/>
    <w:rsid w:val="0011217C"/>
    <w:rsid w:val="00112A66"/>
    <w:rsid w:val="00113BD4"/>
    <w:rsid w:val="00115418"/>
    <w:rsid w:val="00115630"/>
    <w:rsid w:val="00116ABF"/>
    <w:rsid w:val="00116F66"/>
    <w:rsid w:val="00120579"/>
    <w:rsid w:val="0012195C"/>
    <w:rsid w:val="00122F73"/>
    <w:rsid w:val="00124461"/>
    <w:rsid w:val="00125FD2"/>
    <w:rsid w:val="001264B0"/>
    <w:rsid w:val="00126B8C"/>
    <w:rsid w:val="00127EF5"/>
    <w:rsid w:val="00130CBE"/>
    <w:rsid w:val="0013110D"/>
    <w:rsid w:val="001330A7"/>
    <w:rsid w:val="00134251"/>
    <w:rsid w:val="001358DD"/>
    <w:rsid w:val="001365AC"/>
    <w:rsid w:val="00136C98"/>
    <w:rsid w:val="00142A8F"/>
    <w:rsid w:val="00143964"/>
    <w:rsid w:val="00150376"/>
    <w:rsid w:val="00150886"/>
    <w:rsid w:val="00152324"/>
    <w:rsid w:val="00157E95"/>
    <w:rsid w:val="00162F1C"/>
    <w:rsid w:val="0016489B"/>
    <w:rsid w:val="00164A5F"/>
    <w:rsid w:val="00164F1F"/>
    <w:rsid w:val="00165CA7"/>
    <w:rsid w:val="001716C6"/>
    <w:rsid w:val="00172A51"/>
    <w:rsid w:val="00173127"/>
    <w:rsid w:val="00174179"/>
    <w:rsid w:val="0017419B"/>
    <w:rsid w:val="001751EB"/>
    <w:rsid w:val="0017576E"/>
    <w:rsid w:val="00175DE8"/>
    <w:rsid w:val="001800CA"/>
    <w:rsid w:val="0018054C"/>
    <w:rsid w:val="00180AC4"/>
    <w:rsid w:val="0018137E"/>
    <w:rsid w:val="001814D0"/>
    <w:rsid w:val="001817F0"/>
    <w:rsid w:val="00182057"/>
    <w:rsid w:val="00182A69"/>
    <w:rsid w:val="00182DFF"/>
    <w:rsid w:val="00183F0A"/>
    <w:rsid w:val="00184932"/>
    <w:rsid w:val="00185396"/>
    <w:rsid w:val="001855A7"/>
    <w:rsid w:val="00187D7C"/>
    <w:rsid w:val="00191919"/>
    <w:rsid w:val="00192244"/>
    <w:rsid w:val="0019378F"/>
    <w:rsid w:val="00193D67"/>
    <w:rsid w:val="00194599"/>
    <w:rsid w:val="0019722D"/>
    <w:rsid w:val="001974D7"/>
    <w:rsid w:val="00197BA3"/>
    <w:rsid w:val="001A160F"/>
    <w:rsid w:val="001A2B42"/>
    <w:rsid w:val="001A306D"/>
    <w:rsid w:val="001A3921"/>
    <w:rsid w:val="001A3F5F"/>
    <w:rsid w:val="001A45E6"/>
    <w:rsid w:val="001A6048"/>
    <w:rsid w:val="001A68AD"/>
    <w:rsid w:val="001B098B"/>
    <w:rsid w:val="001B12F4"/>
    <w:rsid w:val="001B13E2"/>
    <w:rsid w:val="001B1EE1"/>
    <w:rsid w:val="001B489A"/>
    <w:rsid w:val="001B5690"/>
    <w:rsid w:val="001B6029"/>
    <w:rsid w:val="001C1976"/>
    <w:rsid w:val="001C1B2A"/>
    <w:rsid w:val="001C222B"/>
    <w:rsid w:val="001C2D1E"/>
    <w:rsid w:val="001C3294"/>
    <w:rsid w:val="001C438C"/>
    <w:rsid w:val="001C7A22"/>
    <w:rsid w:val="001C7E95"/>
    <w:rsid w:val="001D28F3"/>
    <w:rsid w:val="001D31B2"/>
    <w:rsid w:val="001D3EAA"/>
    <w:rsid w:val="001D532E"/>
    <w:rsid w:val="001D6064"/>
    <w:rsid w:val="001E1AFD"/>
    <w:rsid w:val="001E2C72"/>
    <w:rsid w:val="001E46C0"/>
    <w:rsid w:val="001E5C65"/>
    <w:rsid w:val="001E7954"/>
    <w:rsid w:val="001F04A0"/>
    <w:rsid w:val="001F304C"/>
    <w:rsid w:val="001F7CAB"/>
    <w:rsid w:val="001F7DD4"/>
    <w:rsid w:val="002003D2"/>
    <w:rsid w:val="00200798"/>
    <w:rsid w:val="00201540"/>
    <w:rsid w:val="00201627"/>
    <w:rsid w:val="00201B53"/>
    <w:rsid w:val="002042E4"/>
    <w:rsid w:val="0020770C"/>
    <w:rsid w:val="0021060E"/>
    <w:rsid w:val="00210742"/>
    <w:rsid w:val="00210F32"/>
    <w:rsid w:val="00211BD4"/>
    <w:rsid w:val="00211C1B"/>
    <w:rsid w:val="00213223"/>
    <w:rsid w:val="00214AD2"/>
    <w:rsid w:val="00217CF9"/>
    <w:rsid w:val="00217DCC"/>
    <w:rsid w:val="00220704"/>
    <w:rsid w:val="002208A9"/>
    <w:rsid w:val="002239AD"/>
    <w:rsid w:val="00223A26"/>
    <w:rsid w:val="00227B9B"/>
    <w:rsid w:val="00230F7F"/>
    <w:rsid w:val="002311AD"/>
    <w:rsid w:val="00234B3A"/>
    <w:rsid w:val="00235685"/>
    <w:rsid w:val="002367C0"/>
    <w:rsid w:val="00237A2A"/>
    <w:rsid w:val="0024054D"/>
    <w:rsid w:val="00240FF9"/>
    <w:rsid w:val="00241851"/>
    <w:rsid w:val="00243D74"/>
    <w:rsid w:val="00246294"/>
    <w:rsid w:val="00247724"/>
    <w:rsid w:val="00247944"/>
    <w:rsid w:val="00247B68"/>
    <w:rsid w:val="00251FAF"/>
    <w:rsid w:val="00253847"/>
    <w:rsid w:val="002542B8"/>
    <w:rsid w:val="002543B1"/>
    <w:rsid w:val="00255801"/>
    <w:rsid w:val="002558AC"/>
    <w:rsid w:val="0026024B"/>
    <w:rsid w:val="002613E9"/>
    <w:rsid w:val="00262404"/>
    <w:rsid w:val="002628B3"/>
    <w:rsid w:val="00262C67"/>
    <w:rsid w:val="00263B1A"/>
    <w:rsid w:val="00263B31"/>
    <w:rsid w:val="00263D22"/>
    <w:rsid w:val="0026477A"/>
    <w:rsid w:val="00264A27"/>
    <w:rsid w:val="00267E29"/>
    <w:rsid w:val="002759E5"/>
    <w:rsid w:val="00276A3B"/>
    <w:rsid w:val="00277481"/>
    <w:rsid w:val="00280E1D"/>
    <w:rsid w:val="00287390"/>
    <w:rsid w:val="002879F3"/>
    <w:rsid w:val="00287CD2"/>
    <w:rsid w:val="002905C9"/>
    <w:rsid w:val="0029257E"/>
    <w:rsid w:val="0029397C"/>
    <w:rsid w:val="00293C0F"/>
    <w:rsid w:val="002962E5"/>
    <w:rsid w:val="00296A81"/>
    <w:rsid w:val="0029760E"/>
    <w:rsid w:val="002A0999"/>
    <w:rsid w:val="002A36B6"/>
    <w:rsid w:val="002A5262"/>
    <w:rsid w:val="002A52CB"/>
    <w:rsid w:val="002A5A4A"/>
    <w:rsid w:val="002A7D2A"/>
    <w:rsid w:val="002B0A14"/>
    <w:rsid w:val="002B2655"/>
    <w:rsid w:val="002B3731"/>
    <w:rsid w:val="002B3F72"/>
    <w:rsid w:val="002B694D"/>
    <w:rsid w:val="002B6DD3"/>
    <w:rsid w:val="002B6DD8"/>
    <w:rsid w:val="002C7AA1"/>
    <w:rsid w:val="002D2609"/>
    <w:rsid w:val="002D46C1"/>
    <w:rsid w:val="002D4DC6"/>
    <w:rsid w:val="002D6EDD"/>
    <w:rsid w:val="002D7104"/>
    <w:rsid w:val="002E0470"/>
    <w:rsid w:val="002E2321"/>
    <w:rsid w:val="002E24CE"/>
    <w:rsid w:val="002E2CF7"/>
    <w:rsid w:val="002E4113"/>
    <w:rsid w:val="002E4B07"/>
    <w:rsid w:val="002E6ABF"/>
    <w:rsid w:val="002E7745"/>
    <w:rsid w:val="002F11B3"/>
    <w:rsid w:val="002F1391"/>
    <w:rsid w:val="002F4411"/>
    <w:rsid w:val="00301BEE"/>
    <w:rsid w:val="003024D4"/>
    <w:rsid w:val="00302614"/>
    <w:rsid w:val="003033A4"/>
    <w:rsid w:val="00307DA6"/>
    <w:rsid w:val="00310761"/>
    <w:rsid w:val="00311AD1"/>
    <w:rsid w:val="00313628"/>
    <w:rsid w:val="00314FA2"/>
    <w:rsid w:val="003151A0"/>
    <w:rsid w:val="003174E3"/>
    <w:rsid w:val="00320DEF"/>
    <w:rsid w:val="00322357"/>
    <w:rsid w:val="0032245F"/>
    <w:rsid w:val="00322555"/>
    <w:rsid w:val="00322AC6"/>
    <w:rsid w:val="00330D9E"/>
    <w:rsid w:val="00331EE6"/>
    <w:rsid w:val="00334B5A"/>
    <w:rsid w:val="003355AE"/>
    <w:rsid w:val="00337C0A"/>
    <w:rsid w:val="00340766"/>
    <w:rsid w:val="00340DE7"/>
    <w:rsid w:val="00341194"/>
    <w:rsid w:val="00341A0C"/>
    <w:rsid w:val="003435CA"/>
    <w:rsid w:val="00344AE5"/>
    <w:rsid w:val="0035008E"/>
    <w:rsid w:val="0035248A"/>
    <w:rsid w:val="00353E4E"/>
    <w:rsid w:val="00357ED7"/>
    <w:rsid w:val="00362B1B"/>
    <w:rsid w:val="003631DC"/>
    <w:rsid w:val="00364E92"/>
    <w:rsid w:val="00365D5A"/>
    <w:rsid w:val="0037057F"/>
    <w:rsid w:val="0037092E"/>
    <w:rsid w:val="00370EF2"/>
    <w:rsid w:val="0037386D"/>
    <w:rsid w:val="00375E4E"/>
    <w:rsid w:val="003762F7"/>
    <w:rsid w:val="00380E33"/>
    <w:rsid w:val="003812AE"/>
    <w:rsid w:val="0038229D"/>
    <w:rsid w:val="00383853"/>
    <w:rsid w:val="00386D0C"/>
    <w:rsid w:val="00387AA1"/>
    <w:rsid w:val="00391147"/>
    <w:rsid w:val="00391986"/>
    <w:rsid w:val="003923A7"/>
    <w:rsid w:val="00392A97"/>
    <w:rsid w:val="00396F88"/>
    <w:rsid w:val="003977E9"/>
    <w:rsid w:val="00397D1A"/>
    <w:rsid w:val="003A1519"/>
    <w:rsid w:val="003A25EC"/>
    <w:rsid w:val="003A2F0A"/>
    <w:rsid w:val="003A3069"/>
    <w:rsid w:val="003A45B7"/>
    <w:rsid w:val="003A7785"/>
    <w:rsid w:val="003B02D8"/>
    <w:rsid w:val="003B09F0"/>
    <w:rsid w:val="003B1DF3"/>
    <w:rsid w:val="003B259B"/>
    <w:rsid w:val="003B4892"/>
    <w:rsid w:val="003B54BE"/>
    <w:rsid w:val="003B62DF"/>
    <w:rsid w:val="003C0545"/>
    <w:rsid w:val="003C100A"/>
    <w:rsid w:val="003C338F"/>
    <w:rsid w:val="003C5CCB"/>
    <w:rsid w:val="003C6BF6"/>
    <w:rsid w:val="003C6E0F"/>
    <w:rsid w:val="003C7107"/>
    <w:rsid w:val="003C75A3"/>
    <w:rsid w:val="003C7BAF"/>
    <w:rsid w:val="003C7D3F"/>
    <w:rsid w:val="003D03BF"/>
    <w:rsid w:val="003D2F39"/>
    <w:rsid w:val="003D3553"/>
    <w:rsid w:val="003D381C"/>
    <w:rsid w:val="003D50E8"/>
    <w:rsid w:val="003D5279"/>
    <w:rsid w:val="003E3B38"/>
    <w:rsid w:val="003E6525"/>
    <w:rsid w:val="003E66B6"/>
    <w:rsid w:val="003E67F6"/>
    <w:rsid w:val="003F1966"/>
    <w:rsid w:val="003F26A9"/>
    <w:rsid w:val="003F3961"/>
    <w:rsid w:val="003F756E"/>
    <w:rsid w:val="003F7D90"/>
    <w:rsid w:val="004005AB"/>
    <w:rsid w:val="00401CE8"/>
    <w:rsid w:val="00402A96"/>
    <w:rsid w:val="00403F0D"/>
    <w:rsid w:val="004049C8"/>
    <w:rsid w:val="0040652A"/>
    <w:rsid w:val="00407A05"/>
    <w:rsid w:val="00407F48"/>
    <w:rsid w:val="00407F63"/>
    <w:rsid w:val="004125BF"/>
    <w:rsid w:val="0041285C"/>
    <w:rsid w:val="00422220"/>
    <w:rsid w:val="00422A69"/>
    <w:rsid w:val="0042375B"/>
    <w:rsid w:val="00426F12"/>
    <w:rsid w:val="00427693"/>
    <w:rsid w:val="00431417"/>
    <w:rsid w:val="00431E3B"/>
    <w:rsid w:val="004320EA"/>
    <w:rsid w:val="00432F57"/>
    <w:rsid w:val="004368E2"/>
    <w:rsid w:val="00436D7A"/>
    <w:rsid w:val="00437315"/>
    <w:rsid w:val="004374D1"/>
    <w:rsid w:val="00437E6B"/>
    <w:rsid w:val="0044134B"/>
    <w:rsid w:val="00443564"/>
    <w:rsid w:val="004441AD"/>
    <w:rsid w:val="004509F9"/>
    <w:rsid w:val="004512E0"/>
    <w:rsid w:val="00453E42"/>
    <w:rsid w:val="00455145"/>
    <w:rsid w:val="004574E5"/>
    <w:rsid w:val="004600CD"/>
    <w:rsid w:val="00460A9C"/>
    <w:rsid w:val="004648AB"/>
    <w:rsid w:val="00465264"/>
    <w:rsid w:val="00465358"/>
    <w:rsid w:val="004654FB"/>
    <w:rsid w:val="00466BB9"/>
    <w:rsid w:val="0046767D"/>
    <w:rsid w:val="00467952"/>
    <w:rsid w:val="004708A3"/>
    <w:rsid w:val="0047090E"/>
    <w:rsid w:val="00472C10"/>
    <w:rsid w:val="00473428"/>
    <w:rsid w:val="00474B20"/>
    <w:rsid w:val="00475693"/>
    <w:rsid w:val="00475E22"/>
    <w:rsid w:val="00476153"/>
    <w:rsid w:val="0047670C"/>
    <w:rsid w:val="00476EF5"/>
    <w:rsid w:val="00481DD3"/>
    <w:rsid w:val="004821B4"/>
    <w:rsid w:val="004821C0"/>
    <w:rsid w:val="00482BF3"/>
    <w:rsid w:val="004842EB"/>
    <w:rsid w:val="00484A41"/>
    <w:rsid w:val="004866D3"/>
    <w:rsid w:val="0048749C"/>
    <w:rsid w:val="00490235"/>
    <w:rsid w:val="0049038B"/>
    <w:rsid w:val="00496019"/>
    <w:rsid w:val="004A10DE"/>
    <w:rsid w:val="004A6252"/>
    <w:rsid w:val="004A6898"/>
    <w:rsid w:val="004A7A17"/>
    <w:rsid w:val="004B2F18"/>
    <w:rsid w:val="004B3DC7"/>
    <w:rsid w:val="004B54DC"/>
    <w:rsid w:val="004B66FB"/>
    <w:rsid w:val="004B6ED8"/>
    <w:rsid w:val="004B789C"/>
    <w:rsid w:val="004B7C89"/>
    <w:rsid w:val="004B7DFD"/>
    <w:rsid w:val="004C12D3"/>
    <w:rsid w:val="004C1CF1"/>
    <w:rsid w:val="004C2D39"/>
    <w:rsid w:val="004C3697"/>
    <w:rsid w:val="004C46CF"/>
    <w:rsid w:val="004C54E0"/>
    <w:rsid w:val="004C74C5"/>
    <w:rsid w:val="004C796C"/>
    <w:rsid w:val="004D0DAD"/>
    <w:rsid w:val="004D10DC"/>
    <w:rsid w:val="004D3EF0"/>
    <w:rsid w:val="004D52F7"/>
    <w:rsid w:val="004D5700"/>
    <w:rsid w:val="004D6D9E"/>
    <w:rsid w:val="004E176F"/>
    <w:rsid w:val="004E1FF4"/>
    <w:rsid w:val="004E2D7E"/>
    <w:rsid w:val="004E2D8B"/>
    <w:rsid w:val="004E66BA"/>
    <w:rsid w:val="004E6A59"/>
    <w:rsid w:val="004E7382"/>
    <w:rsid w:val="004F31C0"/>
    <w:rsid w:val="004F3DFD"/>
    <w:rsid w:val="004F5E21"/>
    <w:rsid w:val="004F60F6"/>
    <w:rsid w:val="004F7783"/>
    <w:rsid w:val="00505DD8"/>
    <w:rsid w:val="00507954"/>
    <w:rsid w:val="00511BEE"/>
    <w:rsid w:val="005140DE"/>
    <w:rsid w:val="00515F30"/>
    <w:rsid w:val="0052215E"/>
    <w:rsid w:val="005239E7"/>
    <w:rsid w:val="005319CF"/>
    <w:rsid w:val="00532B36"/>
    <w:rsid w:val="005356A1"/>
    <w:rsid w:val="00536724"/>
    <w:rsid w:val="00542DA8"/>
    <w:rsid w:val="00542E5B"/>
    <w:rsid w:val="005465AB"/>
    <w:rsid w:val="00546C3F"/>
    <w:rsid w:val="00546E28"/>
    <w:rsid w:val="00551652"/>
    <w:rsid w:val="0055552E"/>
    <w:rsid w:val="00555719"/>
    <w:rsid w:val="005560F6"/>
    <w:rsid w:val="00556D85"/>
    <w:rsid w:val="00557AD1"/>
    <w:rsid w:val="00557B9A"/>
    <w:rsid w:val="0056382E"/>
    <w:rsid w:val="005666E5"/>
    <w:rsid w:val="00567A70"/>
    <w:rsid w:val="00570A65"/>
    <w:rsid w:val="00570DE7"/>
    <w:rsid w:val="00572D13"/>
    <w:rsid w:val="00573292"/>
    <w:rsid w:val="00573FD9"/>
    <w:rsid w:val="00574EAD"/>
    <w:rsid w:val="00577E87"/>
    <w:rsid w:val="00584B86"/>
    <w:rsid w:val="00585587"/>
    <w:rsid w:val="00585781"/>
    <w:rsid w:val="00586E8F"/>
    <w:rsid w:val="00587A64"/>
    <w:rsid w:val="00590D79"/>
    <w:rsid w:val="00594686"/>
    <w:rsid w:val="005954B7"/>
    <w:rsid w:val="00595CCF"/>
    <w:rsid w:val="00597AAA"/>
    <w:rsid w:val="005A1E38"/>
    <w:rsid w:val="005A25D8"/>
    <w:rsid w:val="005A3130"/>
    <w:rsid w:val="005A6959"/>
    <w:rsid w:val="005B4C2D"/>
    <w:rsid w:val="005B6D0F"/>
    <w:rsid w:val="005B7B7A"/>
    <w:rsid w:val="005C0267"/>
    <w:rsid w:val="005C0AC4"/>
    <w:rsid w:val="005C1D39"/>
    <w:rsid w:val="005C2AFB"/>
    <w:rsid w:val="005C2B15"/>
    <w:rsid w:val="005C456B"/>
    <w:rsid w:val="005D025D"/>
    <w:rsid w:val="005D1540"/>
    <w:rsid w:val="005D3F11"/>
    <w:rsid w:val="005D3F8B"/>
    <w:rsid w:val="005D4127"/>
    <w:rsid w:val="005D463C"/>
    <w:rsid w:val="005D6030"/>
    <w:rsid w:val="005D6C22"/>
    <w:rsid w:val="005D7C50"/>
    <w:rsid w:val="005E06E4"/>
    <w:rsid w:val="005E293F"/>
    <w:rsid w:val="005E29D0"/>
    <w:rsid w:val="005E3687"/>
    <w:rsid w:val="005E376E"/>
    <w:rsid w:val="005E4C05"/>
    <w:rsid w:val="005E5004"/>
    <w:rsid w:val="005E752B"/>
    <w:rsid w:val="005E7D8B"/>
    <w:rsid w:val="005F2A74"/>
    <w:rsid w:val="005F3545"/>
    <w:rsid w:val="005F4AC3"/>
    <w:rsid w:val="0060071B"/>
    <w:rsid w:val="0060077F"/>
    <w:rsid w:val="00602952"/>
    <w:rsid w:val="0060690F"/>
    <w:rsid w:val="00607CB6"/>
    <w:rsid w:val="00610B54"/>
    <w:rsid w:val="00610BCA"/>
    <w:rsid w:val="0061124F"/>
    <w:rsid w:val="006117ED"/>
    <w:rsid w:val="006125FB"/>
    <w:rsid w:val="00612948"/>
    <w:rsid w:val="00613291"/>
    <w:rsid w:val="0061446B"/>
    <w:rsid w:val="00622471"/>
    <w:rsid w:val="006230DC"/>
    <w:rsid w:val="00623D31"/>
    <w:rsid w:val="0062513E"/>
    <w:rsid w:val="00626BB0"/>
    <w:rsid w:val="006270A4"/>
    <w:rsid w:val="006305FE"/>
    <w:rsid w:val="006315EC"/>
    <w:rsid w:val="00633C49"/>
    <w:rsid w:val="006362CD"/>
    <w:rsid w:val="0064040A"/>
    <w:rsid w:val="00640999"/>
    <w:rsid w:val="00644F50"/>
    <w:rsid w:val="00647559"/>
    <w:rsid w:val="006517B4"/>
    <w:rsid w:val="00652613"/>
    <w:rsid w:val="00653844"/>
    <w:rsid w:val="006554D6"/>
    <w:rsid w:val="00655B18"/>
    <w:rsid w:val="00655FF3"/>
    <w:rsid w:val="00656CC9"/>
    <w:rsid w:val="00657DFF"/>
    <w:rsid w:val="00661D73"/>
    <w:rsid w:val="00663E12"/>
    <w:rsid w:val="00665861"/>
    <w:rsid w:val="00673759"/>
    <w:rsid w:val="0067438E"/>
    <w:rsid w:val="00677028"/>
    <w:rsid w:val="0067735D"/>
    <w:rsid w:val="006778F5"/>
    <w:rsid w:val="00680430"/>
    <w:rsid w:val="00684564"/>
    <w:rsid w:val="00684608"/>
    <w:rsid w:val="006852E2"/>
    <w:rsid w:val="00685B31"/>
    <w:rsid w:val="00685C51"/>
    <w:rsid w:val="00686648"/>
    <w:rsid w:val="0068664E"/>
    <w:rsid w:val="0068793B"/>
    <w:rsid w:val="0069118F"/>
    <w:rsid w:val="006921CE"/>
    <w:rsid w:val="0069242B"/>
    <w:rsid w:val="006925AE"/>
    <w:rsid w:val="0069597C"/>
    <w:rsid w:val="0069786D"/>
    <w:rsid w:val="006A0202"/>
    <w:rsid w:val="006A1DE7"/>
    <w:rsid w:val="006A31FF"/>
    <w:rsid w:val="006A348A"/>
    <w:rsid w:val="006A39F3"/>
    <w:rsid w:val="006A504C"/>
    <w:rsid w:val="006A5CD4"/>
    <w:rsid w:val="006A6776"/>
    <w:rsid w:val="006B025F"/>
    <w:rsid w:val="006B0B38"/>
    <w:rsid w:val="006B0CEC"/>
    <w:rsid w:val="006B2B37"/>
    <w:rsid w:val="006B3800"/>
    <w:rsid w:val="006B562A"/>
    <w:rsid w:val="006B5844"/>
    <w:rsid w:val="006C0460"/>
    <w:rsid w:val="006C0775"/>
    <w:rsid w:val="006C2F35"/>
    <w:rsid w:val="006C3251"/>
    <w:rsid w:val="006C37F8"/>
    <w:rsid w:val="006C5B87"/>
    <w:rsid w:val="006C771C"/>
    <w:rsid w:val="006D0496"/>
    <w:rsid w:val="006D0AA8"/>
    <w:rsid w:val="006D13A4"/>
    <w:rsid w:val="006D1FCF"/>
    <w:rsid w:val="006D3D53"/>
    <w:rsid w:val="006D3ED7"/>
    <w:rsid w:val="006D5552"/>
    <w:rsid w:val="006D62D7"/>
    <w:rsid w:val="006D6871"/>
    <w:rsid w:val="006D6877"/>
    <w:rsid w:val="006D6FFA"/>
    <w:rsid w:val="006E03D5"/>
    <w:rsid w:val="006E0623"/>
    <w:rsid w:val="006E0BFF"/>
    <w:rsid w:val="006E1A68"/>
    <w:rsid w:val="006E6EEE"/>
    <w:rsid w:val="006F0C08"/>
    <w:rsid w:val="006F1520"/>
    <w:rsid w:val="006F30FC"/>
    <w:rsid w:val="006F495D"/>
    <w:rsid w:val="006F61A4"/>
    <w:rsid w:val="006F6C0E"/>
    <w:rsid w:val="0070050F"/>
    <w:rsid w:val="0070057F"/>
    <w:rsid w:val="00701285"/>
    <w:rsid w:val="00701BBE"/>
    <w:rsid w:val="0070212F"/>
    <w:rsid w:val="007023C7"/>
    <w:rsid w:val="00705901"/>
    <w:rsid w:val="00706C06"/>
    <w:rsid w:val="00712357"/>
    <w:rsid w:val="00713881"/>
    <w:rsid w:val="00713E23"/>
    <w:rsid w:val="00716909"/>
    <w:rsid w:val="00717CCE"/>
    <w:rsid w:val="00723CDF"/>
    <w:rsid w:val="007262C1"/>
    <w:rsid w:val="00734D0B"/>
    <w:rsid w:val="00736499"/>
    <w:rsid w:val="007402CB"/>
    <w:rsid w:val="00741102"/>
    <w:rsid w:val="007418A3"/>
    <w:rsid w:val="00742A82"/>
    <w:rsid w:val="007439B3"/>
    <w:rsid w:val="0074439B"/>
    <w:rsid w:val="0074603C"/>
    <w:rsid w:val="00746A07"/>
    <w:rsid w:val="007475CD"/>
    <w:rsid w:val="00747E5D"/>
    <w:rsid w:val="0075280D"/>
    <w:rsid w:val="00752F2C"/>
    <w:rsid w:val="00753B2E"/>
    <w:rsid w:val="0075515F"/>
    <w:rsid w:val="0075614F"/>
    <w:rsid w:val="00756DCD"/>
    <w:rsid w:val="0076020B"/>
    <w:rsid w:val="00761CA6"/>
    <w:rsid w:val="007668C7"/>
    <w:rsid w:val="00766BDC"/>
    <w:rsid w:val="00767C3F"/>
    <w:rsid w:val="007737CC"/>
    <w:rsid w:val="00774E7B"/>
    <w:rsid w:val="00775B63"/>
    <w:rsid w:val="00775E07"/>
    <w:rsid w:val="0077638B"/>
    <w:rsid w:val="00776F67"/>
    <w:rsid w:val="007817A2"/>
    <w:rsid w:val="00781888"/>
    <w:rsid w:val="0078307B"/>
    <w:rsid w:val="00784B4C"/>
    <w:rsid w:val="007869BD"/>
    <w:rsid w:val="007913DA"/>
    <w:rsid w:val="00792E05"/>
    <w:rsid w:val="007966F2"/>
    <w:rsid w:val="007A02A6"/>
    <w:rsid w:val="007A374E"/>
    <w:rsid w:val="007A4970"/>
    <w:rsid w:val="007A772C"/>
    <w:rsid w:val="007B2B34"/>
    <w:rsid w:val="007B4F92"/>
    <w:rsid w:val="007B54AF"/>
    <w:rsid w:val="007B6471"/>
    <w:rsid w:val="007B7098"/>
    <w:rsid w:val="007B79BF"/>
    <w:rsid w:val="007C1F6A"/>
    <w:rsid w:val="007C2999"/>
    <w:rsid w:val="007C4048"/>
    <w:rsid w:val="007C5799"/>
    <w:rsid w:val="007C6440"/>
    <w:rsid w:val="007C7982"/>
    <w:rsid w:val="007D21C3"/>
    <w:rsid w:val="007D2FD6"/>
    <w:rsid w:val="007D640E"/>
    <w:rsid w:val="007D6A9C"/>
    <w:rsid w:val="007D7C2E"/>
    <w:rsid w:val="007E1859"/>
    <w:rsid w:val="007E1CEA"/>
    <w:rsid w:val="007E268D"/>
    <w:rsid w:val="007E48D5"/>
    <w:rsid w:val="007E5D5A"/>
    <w:rsid w:val="007F0EA2"/>
    <w:rsid w:val="007F11EA"/>
    <w:rsid w:val="007F157C"/>
    <w:rsid w:val="007F26BF"/>
    <w:rsid w:val="007F270D"/>
    <w:rsid w:val="007F2A79"/>
    <w:rsid w:val="007F2AA9"/>
    <w:rsid w:val="007F65C1"/>
    <w:rsid w:val="00800060"/>
    <w:rsid w:val="008017C1"/>
    <w:rsid w:val="008040EC"/>
    <w:rsid w:val="008068A1"/>
    <w:rsid w:val="00810117"/>
    <w:rsid w:val="00810C7E"/>
    <w:rsid w:val="008114D3"/>
    <w:rsid w:val="00812AE8"/>
    <w:rsid w:val="00815F82"/>
    <w:rsid w:val="008165A2"/>
    <w:rsid w:val="00821A3F"/>
    <w:rsid w:val="00822379"/>
    <w:rsid w:val="00822441"/>
    <w:rsid w:val="00822784"/>
    <w:rsid w:val="00823733"/>
    <w:rsid w:val="00827339"/>
    <w:rsid w:val="00830A02"/>
    <w:rsid w:val="00830E0B"/>
    <w:rsid w:val="0083179C"/>
    <w:rsid w:val="00832623"/>
    <w:rsid w:val="008342A1"/>
    <w:rsid w:val="008342BF"/>
    <w:rsid w:val="00836B66"/>
    <w:rsid w:val="00840C97"/>
    <w:rsid w:val="0084289B"/>
    <w:rsid w:val="008448EC"/>
    <w:rsid w:val="00844F09"/>
    <w:rsid w:val="0084685E"/>
    <w:rsid w:val="00846E40"/>
    <w:rsid w:val="00847748"/>
    <w:rsid w:val="00853161"/>
    <w:rsid w:val="00861CD4"/>
    <w:rsid w:val="00862203"/>
    <w:rsid w:val="0086225C"/>
    <w:rsid w:val="0086518D"/>
    <w:rsid w:val="00865766"/>
    <w:rsid w:val="0086651F"/>
    <w:rsid w:val="00866728"/>
    <w:rsid w:val="00866DBC"/>
    <w:rsid w:val="008701C6"/>
    <w:rsid w:val="0087182B"/>
    <w:rsid w:val="00872AC2"/>
    <w:rsid w:val="008734A3"/>
    <w:rsid w:val="0087733A"/>
    <w:rsid w:val="00882B1B"/>
    <w:rsid w:val="00883F95"/>
    <w:rsid w:val="00885362"/>
    <w:rsid w:val="008860CA"/>
    <w:rsid w:val="0089070B"/>
    <w:rsid w:val="00891E8B"/>
    <w:rsid w:val="00891EC7"/>
    <w:rsid w:val="00892BF2"/>
    <w:rsid w:val="00896483"/>
    <w:rsid w:val="00896EAD"/>
    <w:rsid w:val="00897BAE"/>
    <w:rsid w:val="008A0679"/>
    <w:rsid w:val="008A6A4F"/>
    <w:rsid w:val="008A6C59"/>
    <w:rsid w:val="008B04F1"/>
    <w:rsid w:val="008B4E80"/>
    <w:rsid w:val="008B5042"/>
    <w:rsid w:val="008B6B2C"/>
    <w:rsid w:val="008C03FE"/>
    <w:rsid w:val="008C0406"/>
    <w:rsid w:val="008C06A1"/>
    <w:rsid w:val="008C2526"/>
    <w:rsid w:val="008C6398"/>
    <w:rsid w:val="008D193C"/>
    <w:rsid w:val="008D283E"/>
    <w:rsid w:val="008D28CA"/>
    <w:rsid w:val="008E171F"/>
    <w:rsid w:val="008E2AEC"/>
    <w:rsid w:val="008E381B"/>
    <w:rsid w:val="008E4385"/>
    <w:rsid w:val="008E6AF5"/>
    <w:rsid w:val="008E725E"/>
    <w:rsid w:val="008E7699"/>
    <w:rsid w:val="008F09F1"/>
    <w:rsid w:val="008F4EC2"/>
    <w:rsid w:val="008F50EB"/>
    <w:rsid w:val="008F56D5"/>
    <w:rsid w:val="008F6088"/>
    <w:rsid w:val="008F6688"/>
    <w:rsid w:val="008F6C4E"/>
    <w:rsid w:val="00900B34"/>
    <w:rsid w:val="0090179B"/>
    <w:rsid w:val="00904482"/>
    <w:rsid w:val="00904D00"/>
    <w:rsid w:val="00906BCC"/>
    <w:rsid w:val="0090742F"/>
    <w:rsid w:val="00910434"/>
    <w:rsid w:val="00911A24"/>
    <w:rsid w:val="00912709"/>
    <w:rsid w:val="00913B33"/>
    <w:rsid w:val="00914D92"/>
    <w:rsid w:val="00915058"/>
    <w:rsid w:val="00915302"/>
    <w:rsid w:val="009205B5"/>
    <w:rsid w:val="009207C0"/>
    <w:rsid w:val="00921B6D"/>
    <w:rsid w:val="009221BD"/>
    <w:rsid w:val="0092298A"/>
    <w:rsid w:val="0092635D"/>
    <w:rsid w:val="00926AF7"/>
    <w:rsid w:val="009313D6"/>
    <w:rsid w:val="00932B17"/>
    <w:rsid w:val="009340A2"/>
    <w:rsid w:val="009341EC"/>
    <w:rsid w:val="009401A2"/>
    <w:rsid w:val="009407EA"/>
    <w:rsid w:val="00942A55"/>
    <w:rsid w:val="00942C4F"/>
    <w:rsid w:val="00943B72"/>
    <w:rsid w:val="00944155"/>
    <w:rsid w:val="00944F1D"/>
    <w:rsid w:val="009452A4"/>
    <w:rsid w:val="009452D8"/>
    <w:rsid w:val="00945A25"/>
    <w:rsid w:val="0094740F"/>
    <w:rsid w:val="00947BEC"/>
    <w:rsid w:val="00952F72"/>
    <w:rsid w:val="00953176"/>
    <w:rsid w:val="009534A4"/>
    <w:rsid w:val="00954E69"/>
    <w:rsid w:val="0095693A"/>
    <w:rsid w:val="00956BD7"/>
    <w:rsid w:val="009572D3"/>
    <w:rsid w:val="00960BDF"/>
    <w:rsid w:val="00961CA0"/>
    <w:rsid w:val="00961E53"/>
    <w:rsid w:val="00962C36"/>
    <w:rsid w:val="00965645"/>
    <w:rsid w:val="00965C64"/>
    <w:rsid w:val="0096783A"/>
    <w:rsid w:val="009710DD"/>
    <w:rsid w:val="00971663"/>
    <w:rsid w:val="00971C80"/>
    <w:rsid w:val="009737F8"/>
    <w:rsid w:val="00973CC9"/>
    <w:rsid w:val="00974517"/>
    <w:rsid w:val="00977742"/>
    <w:rsid w:val="009809F2"/>
    <w:rsid w:val="0098114B"/>
    <w:rsid w:val="009814BD"/>
    <w:rsid w:val="0098273C"/>
    <w:rsid w:val="009828F4"/>
    <w:rsid w:val="00982B8E"/>
    <w:rsid w:val="00982C83"/>
    <w:rsid w:val="00983FB1"/>
    <w:rsid w:val="0098496B"/>
    <w:rsid w:val="00985D65"/>
    <w:rsid w:val="0098742A"/>
    <w:rsid w:val="009920AD"/>
    <w:rsid w:val="00992852"/>
    <w:rsid w:val="009960DC"/>
    <w:rsid w:val="0099621A"/>
    <w:rsid w:val="00997B28"/>
    <w:rsid w:val="009A315D"/>
    <w:rsid w:val="009A38CA"/>
    <w:rsid w:val="009A4DFC"/>
    <w:rsid w:val="009A67EE"/>
    <w:rsid w:val="009A75AB"/>
    <w:rsid w:val="009A7985"/>
    <w:rsid w:val="009A7C47"/>
    <w:rsid w:val="009B071C"/>
    <w:rsid w:val="009B21A5"/>
    <w:rsid w:val="009B2E4C"/>
    <w:rsid w:val="009B5C34"/>
    <w:rsid w:val="009B7800"/>
    <w:rsid w:val="009C038B"/>
    <w:rsid w:val="009C0781"/>
    <w:rsid w:val="009C0991"/>
    <w:rsid w:val="009C1CFB"/>
    <w:rsid w:val="009C4B8C"/>
    <w:rsid w:val="009D1598"/>
    <w:rsid w:val="009D2986"/>
    <w:rsid w:val="009D3731"/>
    <w:rsid w:val="009D53B2"/>
    <w:rsid w:val="009D5540"/>
    <w:rsid w:val="009D5F3B"/>
    <w:rsid w:val="009D6E89"/>
    <w:rsid w:val="009E0DA5"/>
    <w:rsid w:val="009E29CB"/>
    <w:rsid w:val="009E4570"/>
    <w:rsid w:val="009E511C"/>
    <w:rsid w:val="009E5490"/>
    <w:rsid w:val="009F0097"/>
    <w:rsid w:val="009F0BD9"/>
    <w:rsid w:val="009F1AF6"/>
    <w:rsid w:val="009F1F43"/>
    <w:rsid w:val="009F3285"/>
    <w:rsid w:val="009F3388"/>
    <w:rsid w:val="009F4C10"/>
    <w:rsid w:val="009F58E1"/>
    <w:rsid w:val="00A0052A"/>
    <w:rsid w:val="00A03437"/>
    <w:rsid w:val="00A043F1"/>
    <w:rsid w:val="00A04ADB"/>
    <w:rsid w:val="00A04C81"/>
    <w:rsid w:val="00A05D39"/>
    <w:rsid w:val="00A07DF7"/>
    <w:rsid w:val="00A07F96"/>
    <w:rsid w:val="00A12A29"/>
    <w:rsid w:val="00A149FB"/>
    <w:rsid w:val="00A15B53"/>
    <w:rsid w:val="00A171C2"/>
    <w:rsid w:val="00A20000"/>
    <w:rsid w:val="00A208AC"/>
    <w:rsid w:val="00A20FD6"/>
    <w:rsid w:val="00A23238"/>
    <w:rsid w:val="00A23FFA"/>
    <w:rsid w:val="00A2732A"/>
    <w:rsid w:val="00A301BD"/>
    <w:rsid w:val="00A30DC5"/>
    <w:rsid w:val="00A30E27"/>
    <w:rsid w:val="00A30F13"/>
    <w:rsid w:val="00A310ED"/>
    <w:rsid w:val="00A319F0"/>
    <w:rsid w:val="00A31E8D"/>
    <w:rsid w:val="00A31ED6"/>
    <w:rsid w:val="00A357E2"/>
    <w:rsid w:val="00A368C7"/>
    <w:rsid w:val="00A36C4B"/>
    <w:rsid w:val="00A372F3"/>
    <w:rsid w:val="00A37822"/>
    <w:rsid w:val="00A42ABF"/>
    <w:rsid w:val="00A43BA9"/>
    <w:rsid w:val="00A44B6C"/>
    <w:rsid w:val="00A534EC"/>
    <w:rsid w:val="00A5409A"/>
    <w:rsid w:val="00A54379"/>
    <w:rsid w:val="00A56D44"/>
    <w:rsid w:val="00A6236D"/>
    <w:rsid w:val="00A63236"/>
    <w:rsid w:val="00A636D5"/>
    <w:rsid w:val="00A641B8"/>
    <w:rsid w:val="00A64868"/>
    <w:rsid w:val="00A705CF"/>
    <w:rsid w:val="00A7147A"/>
    <w:rsid w:val="00A720CF"/>
    <w:rsid w:val="00A72EE0"/>
    <w:rsid w:val="00A730F5"/>
    <w:rsid w:val="00A771C8"/>
    <w:rsid w:val="00A81B39"/>
    <w:rsid w:val="00A81F90"/>
    <w:rsid w:val="00A84849"/>
    <w:rsid w:val="00A85A10"/>
    <w:rsid w:val="00A8623E"/>
    <w:rsid w:val="00A905E9"/>
    <w:rsid w:val="00A932CF"/>
    <w:rsid w:val="00A97868"/>
    <w:rsid w:val="00AA3153"/>
    <w:rsid w:val="00AA4B9C"/>
    <w:rsid w:val="00AA5370"/>
    <w:rsid w:val="00AB1130"/>
    <w:rsid w:val="00AB18C6"/>
    <w:rsid w:val="00AB223F"/>
    <w:rsid w:val="00AB2418"/>
    <w:rsid w:val="00AB3466"/>
    <w:rsid w:val="00AB42CA"/>
    <w:rsid w:val="00AB50A6"/>
    <w:rsid w:val="00AB7D7D"/>
    <w:rsid w:val="00AC2C61"/>
    <w:rsid w:val="00AC35D0"/>
    <w:rsid w:val="00AC36A6"/>
    <w:rsid w:val="00AC36D2"/>
    <w:rsid w:val="00AC3CF3"/>
    <w:rsid w:val="00AC3F78"/>
    <w:rsid w:val="00AC4E9C"/>
    <w:rsid w:val="00AC5935"/>
    <w:rsid w:val="00AC68FF"/>
    <w:rsid w:val="00AC76D4"/>
    <w:rsid w:val="00AC7B9B"/>
    <w:rsid w:val="00AD322A"/>
    <w:rsid w:val="00AD38B4"/>
    <w:rsid w:val="00AD44AB"/>
    <w:rsid w:val="00AD6646"/>
    <w:rsid w:val="00AE11E9"/>
    <w:rsid w:val="00AE2A4B"/>
    <w:rsid w:val="00AE6630"/>
    <w:rsid w:val="00AE7EC3"/>
    <w:rsid w:val="00AF007C"/>
    <w:rsid w:val="00AF14CE"/>
    <w:rsid w:val="00AF4AE7"/>
    <w:rsid w:val="00AF6DBA"/>
    <w:rsid w:val="00B00F1C"/>
    <w:rsid w:val="00B01595"/>
    <w:rsid w:val="00B02066"/>
    <w:rsid w:val="00B0323C"/>
    <w:rsid w:val="00B0342E"/>
    <w:rsid w:val="00B035A6"/>
    <w:rsid w:val="00B04A09"/>
    <w:rsid w:val="00B0526E"/>
    <w:rsid w:val="00B07E10"/>
    <w:rsid w:val="00B12774"/>
    <w:rsid w:val="00B12DA9"/>
    <w:rsid w:val="00B13092"/>
    <w:rsid w:val="00B16110"/>
    <w:rsid w:val="00B17ADB"/>
    <w:rsid w:val="00B21BDD"/>
    <w:rsid w:val="00B223FE"/>
    <w:rsid w:val="00B24DB7"/>
    <w:rsid w:val="00B24F91"/>
    <w:rsid w:val="00B26302"/>
    <w:rsid w:val="00B26B8F"/>
    <w:rsid w:val="00B31C07"/>
    <w:rsid w:val="00B35EA5"/>
    <w:rsid w:val="00B36CB2"/>
    <w:rsid w:val="00B36DCF"/>
    <w:rsid w:val="00B404C0"/>
    <w:rsid w:val="00B42345"/>
    <w:rsid w:val="00B42A7B"/>
    <w:rsid w:val="00B430A1"/>
    <w:rsid w:val="00B44E81"/>
    <w:rsid w:val="00B45020"/>
    <w:rsid w:val="00B45FC0"/>
    <w:rsid w:val="00B502DD"/>
    <w:rsid w:val="00B506F6"/>
    <w:rsid w:val="00B51285"/>
    <w:rsid w:val="00B5460A"/>
    <w:rsid w:val="00B61247"/>
    <w:rsid w:val="00B613FC"/>
    <w:rsid w:val="00B6223D"/>
    <w:rsid w:val="00B640EE"/>
    <w:rsid w:val="00B64F18"/>
    <w:rsid w:val="00B650FB"/>
    <w:rsid w:val="00B6514A"/>
    <w:rsid w:val="00B652C6"/>
    <w:rsid w:val="00B65B0C"/>
    <w:rsid w:val="00B67BA1"/>
    <w:rsid w:val="00B70FDB"/>
    <w:rsid w:val="00B714BC"/>
    <w:rsid w:val="00B7177B"/>
    <w:rsid w:val="00B74AB2"/>
    <w:rsid w:val="00B75CF7"/>
    <w:rsid w:val="00B800CF"/>
    <w:rsid w:val="00B814A6"/>
    <w:rsid w:val="00B85ACF"/>
    <w:rsid w:val="00B87D1C"/>
    <w:rsid w:val="00B87ED0"/>
    <w:rsid w:val="00B902DF"/>
    <w:rsid w:val="00B9390D"/>
    <w:rsid w:val="00B93E89"/>
    <w:rsid w:val="00B9779C"/>
    <w:rsid w:val="00BA0509"/>
    <w:rsid w:val="00BA514B"/>
    <w:rsid w:val="00BA53A2"/>
    <w:rsid w:val="00BA5636"/>
    <w:rsid w:val="00BA7A37"/>
    <w:rsid w:val="00BB1E94"/>
    <w:rsid w:val="00BB2547"/>
    <w:rsid w:val="00BB2CFD"/>
    <w:rsid w:val="00BB30C8"/>
    <w:rsid w:val="00BB69F7"/>
    <w:rsid w:val="00BC32FC"/>
    <w:rsid w:val="00BC44E9"/>
    <w:rsid w:val="00BC4792"/>
    <w:rsid w:val="00BC5720"/>
    <w:rsid w:val="00BC7263"/>
    <w:rsid w:val="00BC7AF7"/>
    <w:rsid w:val="00BD1B8F"/>
    <w:rsid w:val="00BD1BB3"/>
    <w:rsid w:val="00BD5891"/>
    <w:rsid w:val="00BD6DA2"/>
    <w:rsid w:val="00BD7F0B"/>
    <w:rsid w:val="00BE2ECC"/>
    <w:rsid w:val="00BE3F28"/>
    <w:rsid w:val="00BE478D"/>
    <w:rsid w:val="00BE47FF"/>
    <w:rsid w:val="00BE56DD"/>
    <w:rsid w:val="00BE59CA"/>
    <w:rsid w:val="00BE69B1"/>
    <w:rsid w:val="00BE778B"/>
    <w:rsid w:val="00BF037D"/>
    <w:rsid w:val="00BF07A6"/>
    <w:rsid w:val="00BF1744"/>
    <w:rsid w:val="00BF349C"/>
    <w:rsid w:val="00C00B62"/>
    <w:rsid w:val="00C0101B"/>
    <w:rsid w:val="00C02DD3"/>
    <w:rsid w:val="00C039CE"/>
    <w:rsid w:val="00C06104"/>
    <w:rsid w:val="00C06416"/>
    <w:rsid w:val="00C10286"/>
    <w:rsid w:val="00C113C4"/>
    <w:rsid w:val="00C121D6"/>
    <w:rsid w:val="00C12529"/>
    <w:rsid w:val="00C13041"/>
    <w:rsid w:val="00C13674"/>
    <w:rsid w:val="00C154DF"/>
    <w:rsid w:val="00C20081"/>
    <w:rsid w:val="00C23F61"/>
    <w:rsid w:val="00C258A2"/>
    <w:rsid w:val="00C26830"/>
    <w:rsid w:val="00C26913"/>
    <w:rsid w:val="00C27027"/>
    <w:rsid w:val="00C3012F"/>
    <w:rsid w:val="00C30EF8"/>
    <w:rsid w:val="00C31525"/>
    <w:rsid w:val="00C32F7D"/>
    <w:rsid w:val="00C35309"/>
    <w:rsid w:val="00C35B8D"/>
    <w:rsid w:val="00C36CE1"/>
    <w:rsid w:val="00C43AFA"/>
    <w:rsid w:val="00C47DC2"/>
    <w:rsid w:val="00C518D8"/>
    <w:rsid w:val="00C519F2"/>
    <w:rsid w:val="00C52D33"/>
    <w:rsid w:val="00C53349"/>
    <w:rsid w:val="00C546F5"/>
    <w:rsid w:val="00C555EE"/>
    <w:rsid w:val="00C55F7D"/>
    <w:rsid w:val="00C5781A"/>
    <w:rsid w:val="00C57A5E"/>
    <w:rsid w:val="00C610A6"/>
    <w:rsid w:val="00C61B47"/>
    <w:rsid w:val="00C62672"/>
    <w:rsid w:val="00C639EA"/>
    <w:rsid w:val="00C64F7A"/>
    <w:rsid w:val="00C652DF"/>
    <w:rsid w:val="00C66029"/>
    <w:rsid w:val="00C679F8"/>
    <w:rsid w:val="00C70730"/>
    <w:rsid w:val="00C71C2A"/>
    <w:rsid w:val="00C73CD0"/>
    <w:rsid w:val="00C740F6"/>
    <w:rsid w:val="00C75F3D"/>
    <w:rsid w:val="00C766FC"/>
    <w:rsid w:val="00C81797"/>
    <w:rsid w:val="00C81987"/>
    <w:rsid w:val="00C82E55"/>
    <w:rsid w:val="00C949B7"/>
    <w:rsid w:val="00C9521D"/>
    <w:rsid w:val="00C95526"/>
    <w:rsid w:val="00C963EF"/>
    <w:rsid w:val="00CA0218"/>
    <w:rsid w:val="00CA1298"/>
    <w:rsid w:val="00CA1416"/>
    <w:rsid w:val="00CA6090"/>
    <w:rsid w:val="00CA7249"/>
    <w:rsid w:val="00CB0F15"/>
    <w:rsid w:val="00CB26EC"/>
    <w:rsid w:val="00CB2DA4"/>
    <w:rsid w:val="00CB4298"/>
    <w:rsid w:val="00CB4CB0"/>
    <w:rsid w:val="00CB5796"/>
    <w:rsid w:val="00CB76C2"/>
    <w:rsid w:val="00CC0E42"/>
    <w:rsid w:val="00CC2FAF"/>
    <w:rsid w:val="00CC4E8B"/>
    <w:rsid w:val="00CC526D"/>
    <w:rsid w:val="00CC71A9"/>
    <w:rsid w:val="00CD163F"/>
    <w:rsid w:val="00CD2BA4"/>
    <w:rsid w:val="00CD4575"/>
    <w:rsid w:val="00CD4D2B"/>
    <w:rsid w:val="00CD4F7A"/>
    <w:rsid w:val="00CD5F88"/>
    <w:rsid w:val="00CE09A8"/>
    <w:rsid w:val="00CE2D29"/>
    <w:rsid w:val="00CE4AC6"/>
    <w:rsid w:val="00CE785B"/>
    <w:rsid w:val="00CF187F"/>
    <w:rsid w:val="00CF2027"/>
    <w:rsid w:val="00CF2198"/>
    <w:rsid w:val="00CF40D7"/>
    <w:rsid w:val="00CF537D"/>
    <w:rsid w:val="00CF79B6"/>
    <w:rsid w:val="00D069A0"/>
    <w:rsid w:val="00D06EDB"/>
    <w:rsid w:val="00D108BF"/>
    <w:rsid w:val="00D10D2E"/>
    <w:rsid w:val="00D12291"/>
    <w:rsid w:val="00D142B6"/>
    <w:rsid w:val="00D14836"/>
    <w:rsid w:val="00D14AC3"/>
    <w:rsid w:val="00D17404"/>
    <w:rsid w:val="00D1761C"/>
    <w:rsid w:val="00D20BC9"/>
    <w:rsid w:val="00D258B2"/>
    <w:rsid w:val="00D26D16"/>
    <w:rsid w:val="00D31961"/>
    <w:rsid w:val="00D32587"/>
    <w:rsid w:val="00D33F35"/>
    <w:rsid w:val="00D35EEA"/>
    <w:rsid w:val="00D404E0"/>
    <w:rsid w:val="00D4248F"/>
    <w:rsid w:val="00D43A3E"/>
    <w:rsid w:val="00D44CCA"/>
    <w:rsid w:val="00D45830"/>
    <w:rsid w:val="00D47A69"/>
    <w:rsid w:val="00D51BCF"/>
    <w:rsid w:val="00D51BF3"/>
    <w:rsid w:val="00D528AE"/>
    <w:rsid w:val="00D53D44"/>
    <w:rsid w:val="00D543B9"/>
    <w:rsid w:val="00D559A9"/>
    <w:rsid w:val="00D574D0"/>
    <w:rsid w:val="00D61650"/>
    <w:rsid w:val="00D62873"/>
    <w:rsid w:val="00D639E1"/>
    <w:rsid w:val="00D63D9B"/>
    <w:rsid w:val="00D6426E"/>
    <w:rsid w:val="00D65475"/>
    <w:rsid w:val="00D6620D"/>
    <w:rsid w:val="00D666F5"/>
    <w:rsid w:val="00D66D84"/>
    <w:rsid w:val="00D67CE3"/>
    <w:rsid w:val="00D72CBC"/>
    <w:rsid w:val="00D757E6"/>
    <w:rsid w:val="00D76216"/>
    <w:rsid w:val="00D76456"/>
    <w:rsid w:val="00D80A29"/>
    <w:rsid w:val="00D85B75"/>
    <w:rsid w:val="00D92BB5"/>
    <w:rsid w:val="00D931C7"/>
    <w:rsid w:val="00D938A5"/>
    <w:rsid w:val="00D97EF4"/>
    <w:rsid w:val="00DA09B1"/>
    <w:rsid w:val="00DA172E"/>
    <w:rsid w:val="00DA1E81"/>
    <w:rsid w:val="00DA262C"/>
    <w:rsid w:val="00DA295C"/>
    <w:rsid w:val="00DA319E"/>
    <w:rsid w:val="00DA45EE"/>
    <w:rsid w:val="00DA5A8F"/>
    <w:rsid w:val="00DA64C0"/>
    <w:rsid w:val="00DA7849"/>
    <w:rsid w:val="00DA7E79"/>
    <w:rsid w:val="00DB1884"/>
    <w:rsid w:val="00DB2642"/>
    <w:rsid w:val="00DB40DD"/>
    <w:rsid w:val="00DB7E43"/>
    <w:rsid w:val="00DC5084"/>
    <w:rsid w:val="00DC65F3"/>
    <w:rsid w:val="00DD14E8"/>
    <w:rsid w:val="00DD2139"/>
    <w:rsid w:val="00DD3842"/>
    <w:rsid w:val="00DD459F"/>
    <w:rsid w:val="00DD473F"/>
    <w:rsid w:val="00DD781A"/>
    <w:rsid w:val="00DD7B1D"/>
    <w:rsid w:val="00DD7EEF"/>
    <w:rsid w:val="00DE14AE"/>
    <w:rsid w:val="00DE22F5"/>
    <w:rsid w:val="00DE2318"/>
    <w:rsid w:val="00DE3650"/>
    <w:rsid w:val="00DE5C96"/>
    <w:rsid w:val="00DE7765"/>
    <w:rsid w:val="00DF354B"/>
    <w:rsid w:val="00DF366B"/>
    <w:rsid w:val="00DF6293"/>
    <w:rsid w:val="00DF72FB"/>
    <w:rsid w:val="00E00E09"/>
    <w:rsid w:val="00E01007"/>
    <w:rsid w:val="00E021E8"/>
    <w:rsid w:val="00E03107"/>
    <w:rsid w:val="00E050C7"/>
    <w:rsid w:val="00E07775"/>
    <w:rsid w:val="00E07C02"/>
    <w:rsid w:val="00E1228E"/>
    <w:rsid w:val="00E148E3"/>
    <w:rsid w:val="00E154E2"/>
    <w:rsid w:val="00E175A9"/>
    <w:rsid w:val="00E17CC2"/>
    <w:rsid w:val="00E20B01"/>
    <w:rsid w:val="00E21933"/>
    <w:rsid w:val="00E25AEC"/>
    <w:rsid w:val="00E26362"/>
    <w:rsid w:val="00E26C94"/>
    <w:rsid w:val="00E30757"/>
    <w:rsid w:val="00E34596"/>
    <w:rsid w:val="00E3736A"/>
    <w:rsid w:val="00E37D10"/>
    <w:rsid w:val="00E40E52"/>
    <w:rsid w:val="00E415C3"/>
    <w:rsid w:val="00E42987"/>
    <w:rsid w:val="00E43182"/>
    <w:rsid w:val="00E43A09"/>
    <w:rsid w:val="00E45949"/>
    <w:rsid w:val="00E45A4F"/>
    <w:rsid w:val="00E4771F"/>
    <w:rsid w:val="00E50F18"/>
    <w:rsid w:val="00E524A3"/>
    <w:rsid w:val="00E52868"/>
    <w:rsid w:val="00E52BA5"/>
    <w:rsid w:val="00E56742"/>
    <w:rsid w:val="00E6068B"/>
    <w:rsid w:val="00E60921"/>
    <w:rsid w:val="00E60FDE"/>
    <w:rsid w:val="00E6158D"/>
    <w:rsid w:val="00E622DB"/>
    <w:rsid w:val="00E62381"/>
    <w:rsid w:val="00E6435E"/>
    <w:rsid w:val="00E676BF"/>
    <w:rsid w:val="00E74C81"/>
    <w:rsid w:val="00E76079"/>
    <w:rsid w:val="00E764E4"/>
    <w:rsid w:val="00E774E1"/>
    <w:rsid w:val="00E800F2"/>
    <w:rsid w:val="00E808EB"/>
    <w:rsid w:val="00E825EC"/>
    <w:rsid w:val="00E8264A"/>
    <w:rsid w:val="00E832FF"/>
    <w:rsid w:val="00E8651D"/>
    <w:rsid w:val="00E8653F"/>
    <w:rsid w:val="00E87270"/>
    <w:rsid w:val="00E875ED"/>
    <w:rsid w:val="00E910A3"/>
    <w:rsid w:val="00E91BBD"/>
    <w:rsid w:val="00E92990"/>
    <w:rsid w:val="00E96101"/>
    <w:rsid w:val="00EA0D51"/>
    <w:rsid w:val="00EA293C"/>
    <w:rsid w:val="00EA56BB"/>
    <w:rsid w:val="00EB2529"/>
    <w:rsid w:val="00EB44F7"/>
    <w:rsid w:val="00EB600B"/>
    <w:rsid w:val="00EB74FA"/>
    <w:rsid w:val="00EC02AC"/>
    <w:rsid w:val="00EC0E1C"/>
    <w:rsid w:val="00EC15F9"/>
    <w:rsid w:val="00EC40D3"/>
    <w:rsid w:val="00EC4239"/>
    <w:rsid w:val="00EC4B53"/>
    <w:rsid w:val="00EC540D"/>
    <w:rsid w:val="00EC57D3"/>
    <w:rsid w:val="00EC7A8A"/>
    <w:rsid w:val="00EC7A9E"/>
    <w:rsid w:val="00ED31F5"/>
    <w:rsid w:val="00ED3690"/>
    <w:rsid w:val="00ED38CE"/>
    <w:rsid w:val="00ED3DFC"/>
    <w:rsid w:val="00ED3F0F"/>
    <w:rsid w:val="00ED41D0"/>
    <w:rsid w:val="00ED5106"/>
    <w:rsid w:val="00ED6D67"/>
    <w:rsid w:val="00ED6E10"/>
    <w:rsid w:val="00ED78D8"/>
    <w:rsid w:val="00EE0C78"/>
    <w:rsid w:val="00EE4C69"/>
    <w:rsid w:val="00EE60DE"/>
    <w:rsid w:val="00EE7C85"/>
    <w:rsid w:val="00EF4FDA"/>
    <w:rsid w:val="00F04D38"/>
    <w:rsid w:val="00F06138"/>
    <w:rsid w:val="00F10296"/>
    <w:rsid w:val="00F105FE"/>
    <w:rsid w:val="00F1108C"/>
    <w:rsid w:val="00F121EF"/>
    <w:rsid w:val="00F125E6"/>
    <w:rsid w:val="00F150E4"/>
    <w:rsid w:val="00F163D7"/>
    <w:rsid w:val="00F166D3"/>
    <w:rsid w:val="00F16BCC"/>
    <w:rsid w:val="00F17DF1"/>
    <w:rsid w:val="00F20957"/>
    <w:rsid w:val="00F20F5D"/>
    <w:rsid w:val="00F21D4F"/>
    <w:rsid w:val="00F2422F"/>
    <w:rsid w:val="00F24852"/>
    <w:rsid w:val="00F3056D"/>
    <w:rsid w:val="00F328BB"/>
    <w:rsid w:val="00F34D6A"/>
    <w:rsid w:val="00F355B7"/>
    <w:rsid w:val="00F355DB"/>
    <w:rsid w:val="00F40F66"/>
    <w:rsid w:val="00F41353"/>
    <w:rsid w:val="00F422C4"/>
    <w:rsid w:val="00F42FBD"/>
    <w:rsid w:val="00F45022"/>
    <w:rsid w:val="00F450BE"/>
    <w:rsid w:val="00F4535B"/>
    <w:rsid w:val="00F4614C"/>
    <w:rsid w:val="00F463B0"/>
    <w:rsid w:val="00F477A1"/>
    <w:rsid w:val="00F504C8"/>
    <w:rsid w:val="00F50A04"/>
    <w:rsid w:val="00F516A2"/>
    <w:rsid w:val="00F52413"/>
    <w:rsid w:val="00F545FC"/>
    <w:rsid w:val="00F55A87"/>
    <w:rsid w:val="00F55B91"/>
    <w:rsid w:val="00F6001E"/>
    <w:rsid w:val="00F6126D"/>
    <w:rsid w:val="00F6198F"/>
    <w:rsid w:val="00F62061"/>
    <w:rsid w:val="00F63AC2"/>
    <w:rsid w:val="00F647A0"/>
    <w:rsid w:val="00F64C0B"/>
    <w:rsid w:val="00F6530F"/>
    <w:rsid w:val="00F730C4"/>
    <w:rsid w:val="00F73FD7"/>
    <w:rsid w:val="00F741CD"/>
    <w:rsid w:val="00F77073"/>
    <w:rsid w:val="00F83069"/>
    <w:rsid w:val="00F84573"/>
    <w:rsid w:val="00F8607E"/>
    <w:rsid w:val="00F90F4C"/>
    <w:rsid w:val="00F91DEC"/>
    <w:rsid w:val="00F95C7F"/>
    <w:rsid w:val="00F96151"/>
    <w:rsid w:val="00F97241"/>
    <w:rsid w:val="00FA3186"/>
    <w:rsid w:val="00FA3AB4"/>
    <w:rsid w:val="00FB0F4F"/>
    <w:rsid w:val="00FB5D36"/>
    <w:rsid w:val="00FB643B"/>
    <w:rsid w:val="00FB703A"/>
    <w:rsid w:val="00FB7442"/>
    <w:rsid w:val="00FC1877"/>
    <w:rsid w:val="00FC1D8E"/>
    <w:rsid w:val="00FC2ECE"/>
    <w:rsid w:val="00FC3084"/>
    <w:rsid w:val="00FC529E"/>
    <w:rsid w:val="00FC5840"/>
    <w:rsid w:val="00FC5FEF"/>
    <w:rsid w:val="00FC613B"/>
    <w:rsid w:val="00FC6295"/>
    <w:rsid w:val="00FC6ECB"/>
    <w:rsid w:val="00FC7211"/>
    <w:rsid w:val="00FD2B4B"/>
    <w:rsid w:val="00FD2E5C"/>
    <w:rsid w:val="00FD6F1B"/>
    <w:rsid w:val="00FD7052"/>
    <w:rsid w:val="00FD7A09"/>
    <w:rsid w:val="00FD7F25"/>
    <w:rsid w:val="00FE12F7"/>
    <w:rsid w:val="00FE5895"/>
    <w:rsid w:val="00FE786C"/>
    <w:rsid w:val="00FE7CB9"/>
    <w:rsid w:val="00FF233A"/>
    <w:rsid w:val="00FF2E1E"/>
    <w:rsid w:val="00FF397E"/>
    <w:rsid w:val="00FF54A3"/>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qFormat/>
    <w:rsid w:val="00120579"/>
    <w:pPr>
      <w:jc w:val="center"/>
    </w:pPr>
    <w:rPr>
      <w:b/>
      <w:bCs/>
    </w:rPr>
  </w:style>
  <w:style w:type="character" w:customStyle="1" w:styleId="af0">
    <w:name w:val="Название Знак"/>
    <w:basedOn w:val="a1"/>
    <w:link w:val="af"/>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16">
    <w:name w:val="Заголовок1"/>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e">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7">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8">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9">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a">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b">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0">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1">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2">
    <w:name w:val="Placeholder Text"/>
    <w:basedOn w:val="a1"/>
    <w:uiPriority w:val="99"/>
    <w:semiHidden/>
    <w:rsid w:val="001814D0"/>
    <w:rPr>
      <w:color w:val="808080"/>
    </w:rPr>
  </w:style>
  <w:style w:type="numbering" w:customStyle="1" w:styleId="1c">
    <w:name w:val="Нет списка1"/>
    <w:next w:val="a3"/>
    <w:uiPriority w:val="99"/>
    <w:semiHidden/>
    <w:unhideWhenUsed/>
    <w:rsid w:val="00172A51"/>
  </w:style>
  <w:style w:type="paragraph" w:styleId="aff3">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4">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5">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6">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character" w:customStyle="1" w:styleId="ConsPlusNormal0">
    <w:name w:val="ConsPlusNormal Знак"/>
    <w:link w:val="ConsPlusNormal"/>
    <w:locked/>
    <w:rsid w:val="001B6029"/>
    <w:rPr>
      <w:rFonts w:ascii="Arial" w:eastAsia="Times New Roman" w:hAnsi="Arial" w:cs="Arial"/>
      <w:sz w:val="20"/>
      <w:szCs w:val="20"/>
      <w:lang w:eastAsia="ru-RU"/>
    </w:rPr>
  </w:style>
  <w:style w:type="paragraph" w:styleId="aff7">
    <w:name w:val="Subtitle"/>
    <w:basedOn w:val="a"/>
    <w:link w:val="aff8"/>
    <w:qFormat/>
    <w:rsid w:val="00DD14E8"/>
    <w:pPr>
      <w:jc w:val="center"/>
    </w:pPr>
    <w:rPr>
      <w:b/>
      <w:bCs/>
      <w:sz w:val="32"/>
    </w:rPr>
  </w:style>
  <w:style w:type="character" w:customStyle="1" w:styleId="aff8">
    <w:name w:val="Подзаголовок Знак"/>
    <w:basedOn w:val="a1"/>
    <w:link w:val="aff7"/>
    <w:rsid w:val="00DD14E8"/>
    <w:rPr>
      <w:rFonts w:ascii="Times New Roman" w:eastAsia="Times New Roman" w:hAnsi="Times New Roman" w:cs="Times New Roman"/>
      <w:b/>
      <w:bCs/>
      <w:sz w:val="32"/>
      <w:szCs w:val="24"/>
      <w:lang w:eastAsia="ru-RU"/>
    </w:rPr>
  </w:style>
  <w:style w:type="character" w:customStyle="1" w:styleId="1d">
    <w:name w:val="Название Знак1"/>
    <w:basedOn w:val="a1"/>
    <w:uiPriority w:val="10"/>
    <w:rsid w:val="009C1CFB"/>
    <w:rPr>
      <w:rFonts w:asciiTheme="majorHAnsi" w:eastAsiaTheme="majorEastAsia" w:hAnsiTheme="majorHAnsi" w:cstheme="majorBidi"/>
      <w:spacing w:val="-10"/>
      <w:kern w:val="28"/>
      <w:sz w:val="56"/>
      <w:szCs w:val="56"/>
    </w:rPr>
  </w:style>
  <w:style w:type="table" w:styleId="aff9">
    <w:name w:val="Table Grid"/>
    <w:basedOn w:val="a2"/>
    <w:uiPriority w:val="99"/>
    <w:rsid w:val="00DA5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4E6A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54">
      <w:bodyDiv w:val="1"/>
      <w:marLeft w:val="0"/>
      <w:marRight w:val="0"/>
      <w:marTop w:val="0"/>
      <w:marBottom w:val="0"/>
      <w:divBdr>
        <w:top w:val="none" w:sz="0" w:space="0" w:color="auto"/>
        <w:left w:val="none" w:sz="0" w:space="0" w:color="auto"/>
        <w:bottom w:val="none" w:sz="0" w:space="0" w:color="auto"/>
        <w:right w:val="none" w:sz="0" w:space="0" w:color="auto"/>
      </w:divBdr>
    </w:div>
    <w:div w:id="8070662">
      <w:bodyDiv w:val="1"/>
      <w:marLeft w:val="0"/>
      <w:marRight w:val="0"/>
      <w:marTop w:val="0"/>
      <w:marBottom w:val="0"/>
      <w:divBdr>
        <w:top w:val="none" w:sz="0" w:space="0" w:color="auto"/>
        <w:left w:val="none" w:sz="0" w:space="0" w:color="auto"/>
        <w:bottom w:val="none" w:sz="0" w:space="0" w:color="auto"/>
        <w:right w:val="none" w:sz="0" w:space="0" w:color="auto"/>
      </w:divBdr>
      <w:divsChild>
        <w:div w:id="1331642338">
          <w:marLeft w:val="0"/>
          <w:marRight w:val="0"/>
          <w:marTop w:val="120"/>
          <w:marBottom w:val="0"/>
          <w:divBdr>
            <w:top w:val="none" w:sz="0" w:space="0" w:color="auto"/>
            <w:left w:val="none" w:sz="0" w:space="0" w:color="auto"/>
            <w:bottom w:val="none" w:sz="0" w:space="0" w:color="auto"/>
            <w:right w:val="none" w:sz="0" w:space="0" w:color="auto"/>
          </w:divBdr>
        </w:div>
        <w:div w:id="1556158851">
          <w:marLeft w:val="0"/>
          <w:marRight w:val="0"/>
          <w:marTop w:val="120"/>
          <w:marBottom w:val="0"/>
          <w:divBdr>
            <w:top w:val="none" w:sz="0" w:space="0" w:color="auto"/>
            <w:left w:val="none" w:sz="0" w:space="0" w:color="auto"/>
            <w:bottom w:val="none" w:sz="0" w:space="0" w:color="auto"/>
            <w:right w:val="none" w:sz="0" w:space="0" w:color="auto"/>
          </w:divBdr>
        </w:div>
        <w:div w:id="1343439063">
          <w:marLeft w:val="0"/>
          <w:marRight w:val="0"/>
          <w:marTop w:val="120"/>
          <w:marBottom w:val="0"/>
          <w:divBdr>
            <w:top w:val="none" w:sz="0" w:space="0" w:color="auto"/>
            <w:left w:val="none" w:sz="0" w:space="0" w:color="auto"/>
            <w:bottom w:val="none" w:sz="0" w:space="0" w:color="auto"/>
            <w:right w:val="none" w:sz="0" w:space="0" w:color="auto"/>
          </w:divBdr>
        </w:div>
        <w:div w:id="78529984">
          <w:marLeft w:val="0"/>
          <w:marRight w:val="0"/>
          <w:marTop w:val="120"/>
          <w:marBottom w:val="0"/>
          <w:divBdr>
            <w:top w:val="none" w:sz="0" w:space="0" w:color="auto"/>
            <w:left w:val="none" w:sz="0" w:space="0" w:color="auto"/>
            <w:bottom w:val="none" w:sz="0" w:space="0" w:color="auto"/>
            <w:right w:val="none" w:sz="0" w:space="0" w:color="auto"/>
          </w:divBdr>
        </w:div>
        <w:div w:id="1864054260">
          <w:marLeft w:val="0"/>
          <w:marRight w:val="0"/>
          <w:marTop w:val="120"/>
          <w:marBottom w:val="0"/>
          <w:divBdr>
            <w:top w:val="none" w:sz="0" w:space="0" w:color="auto"/>
            <w:left w:val="none" w:sz="0" w:space="0" w:color="auto"/>
            <w:bottom w:val="none" w:sz="0" w:space="0" w:color="auto"/>
            <w:right w:val="none" w:sz="0" w:space="0" w:color="auto"/>
          </w:divBdr>
        </w:div>
        <w:div w:id="1804808074">
          <w:marLeft w:val="0"/>
          <w:marRight w:val="0"/>
          <w:marTop w:val="120"/>
          <w:marBottom w:val="0"/>
          <w:divBdr>
            <w:top w:val="none" w:sz="0" w:space="0" w:color="auto"/>
            <w:left w:val="none" w:sz="0" w:space="0" w:color="auto"/>
            <w:bottom w:val="none" w:sz="0" w:space="0" w:color="auto"/>
            <w:right w:val="none" w:sz="0" w:space="0" w:color="auto"/>
          </w:divBdr>
        </w:div>
        <w:div w:id="1497720527">
          <w:marLeft w:val="0"/>
          <w:marRight w:val="0"/>
          <w:marTop w:val="120"/>
          <w:marBottom w:val="0"/>
          <w:divBdr>
            <w:top w:val="none" w:sz="0" w:space="0" w:color="auto"/>
            <w:left w:val="none" w:sz="0" w:space="0" w:color="auto"/>
            <w:bottom w:val="none" w:sz="0" w:space="0" w:color="auto"/>
            <w:right w:val="none" w:sz="0" w:space="0" w:color="auto"/>
          </w:divBdr>
        </w:div>
        <w:div w:id="955796814">
          <w:marLeft w:val="0"/>
          <w:marRight w:val="0"/>
          <w:marTop w:val="120"/>
          <w:marBottom w:val="0"/>
          <w:divBdr>
            <w:top w:val="none" w:sz="0" w:space="0" w:color="auto"/>
            <w:left w:val="none" w:sz="0" w:space="0" w:color="auto"/>
            <w:bottom w:val="none" w:sz="0" w:space="0" w:color="auto"/>
            <w:right w:val="none" w:sz="0" w:space="0" w:color="auto"/>
          </w:divBdr>
        </w:div>
        <w:div w:id="1510867362">
          <w:marLeft w:val="0"/>
          <w:marRight w:val="0"/>
          <w:marTop w:val="120"/>
          <w:marBottom w:val="0"/>
          <w:divBdr>
            <w:top w:val="none" w:sz="0" w:space="0" w:color="auto"/>
            <w:left w:val="none" w:sz="0" w:space="0" w:color="auto"/>
            <w:bottom w:val="none" w:sz="0" w:space="0" w:color="auto"/>
            <w:right w:val="none" w:sz="0" w:space="0" w:color="auto"/>
          </w:divBdr>
        </w:div>
        <w:div w:id="591822209">
          <w:marLeft w:val="0"/>
          <w:marRight w:val="0"/>
          <w:marTop w:val="0"/>
          <w:marBottom w:val="0"/>
          <w:divBdr>
            <w:top w:val="none" w:sz="0" w:space="0" w:color="auto"/>
            <w:left w:val="none" w:sz="0" w:space="0" w:color="auto"/>
            <w:bottom w:val="none" w:sz="0" w:space="0" w:color="auto"/>
            <w:right w:val="none" w:sz="0" w:space="0" w:color="auto"/>
          </w:divBdr>
        </w:div>
        <w:div w:id="1657144315">
          <w:marLeft w:val="0"/>
          <w:marRight w:val="0"/>
          <w:marTop w:val="120"/>
          <w:marBottom w:val="0"/>
          <w:divBdr>
            <w:top w:val="none" w:sz="0" w:space="0" w:color="auto"/>
            <w:left w:val="none" w:sz="0" w:space="0" w:color="auto"/>
            <w:bottom w:val="none" w:sz="0" w:space="0" w:color="auto"/>
            <w:right w:val="none" w:sz="0" w:space="0" w:color="auto"/>
          </w:divBdr>
        </w:div>
        <w:div w:id="968245961">
          <w:marLeft w:val="0"/>
          <w:marRight w:val="0"/>
          <w:marTop w:val="0"/>
          <w:marBottom w:val="0"/>
          <w:divBdr>
            <w:top w:val="none" w:sz="0" w:space="0" w:color="auto"/>
            <w:left w:val="none" w:sz="0" w:space="0" w:color="auto"/>
            <w:bottom w:val="none" w:sz="0" w:space="0" w:color="auto"/>
            <w:right w:val="none" w:sz="0" w:space="0" w:color="auto"/>
          </w:divBdr>
        </w:div>
        <w:div w:id="850872512">
          <w:marLeft w:val="0"/>
          <w:marRight w:val="0"/>
          <w:marTop w:val="0"/>
          <w:marBottom w:val="0"/>
          <w:divBdr>
            <w:top w:val="none" w:sz="0" w:space="0" w:color="auto"/>
            <w:left w:val="none" w:sz="0" w:space="0" w:color="auto"/>
            <w:bottom w:val="none" w:sz="0" w:space="0" w:color="auto"/>
            <w:right w:val="none" w:sz="0" w:space="0" w:color="auto"/>
          </w:divBdr>
        </w:div>
        <w:div w:id="381637148">
          <w:marLeft w:val="0"/>
          <w:marRight w:val="0"/>
          <w:marTop w:val="120"/>
          <w:marBottom w:val="0"/>
          <w:divBdr>
            <w:top w:val="none" w:sz="0" w:space="0" w:color="auto"/>
            <w:left w:val="none" w:sz="0" w:space="0" w:color="auto"/>
            <w:bottom w:val="none" w:sz="0" w:space="0" w:color="auto"/>
            <w:right w:val="none" w:sz="0" w:space="0" w:color="auto"/>
          </w:divBdr>
        </w:div>
        <w:div w:id="569537660">
          <w:marLeft w:val="0"/>
          <w:marRight w:val="0"/>
          <w:marTop w:val="120"/>
          <w:marBottom w:val="0"/>
          <w:divBdr>
            <w:top w:val="none" w:sz="0" w:space="0" w:color="auto"/>
            <w:left w:val="none" w:sz="0" w:space="0" w:color="auto"/>
            <w:bottom w:val="none" w:sz="0" w:space="0" w:color="auto"/>
            <w:right w:val="none" w:sz="0" w:space="0" w:color="auto"/>
          </w:divBdr>
        </w:div>
        <w:div w:id="1428650573">
          <w:marLeft w:val="0"/>
          <w:marRight w:val="0"/>
          <w:marTop w:val="120"/>
          <w:marBottom w:val="0"/>
          <w:divBdr>
            <w:top w:val="none" w:sz="0" w:space="0" w:color="auto"/>
            <w:left w:val="none" w:sz="0" w:space="0" w:color="auto"/>
            <w:bottom w:val="none" w:sz="0" w:space="0" w:color="auto"/>
            <w:right w:val="none" w:sz="0" w:space="0" w:color="auto"/>
          </w:divBdr>
        </w:div>
        <w:div w:id="2000889924">
          <w:marLeft w:val="0"/>
          <w:marRight w:val="0"/>
          <w:marTop w:val="120"/>
          <w:marBottom w:val="0"/>
          <w:divBdr>
            <w:top w:val="none" w:sz="0" w:space="0" w:color="auto"/>
            <w:left w:val="none" w:sz="0" w:space="0" w:color="auto"/>
            <w:bottom w:val="none" w:sz="0" w:space="0" w:color="auto"/>
            <w:right w:val="none" w:sz="0" w:space="0" w:color="auto"/>
          </w:divBdr>
        </w:div>
        <w:div w:id="1224295622">
          <w:marLeft w:val="0"/>
          <w:marRight w:val="0"/>
          <w:marTop w:val="120"/>
          <w:marBottom w:val="0"/>
          <w:divBdr>
            <w:top w:val="none" w:sz="0" w:space="0" w:color="auto"/>
            <w:left w:val="none" w:sz="0" w:space="0" w:color="auto"/>
            <w:bottom w:val="none" w:sz="0" w:space="0" w:color="auto"/>
            <w:right w:val="none" w:sz="0" w:space="0" w:color="auto"/>
          </w:divBdr>
        </w:div>
      </w:divsChild>
    </w:div>
    <w:div w:id="20085375">
      <w:bodyDiv w:val="1"/>
      <w:marLeft w:val="0"/>
      <w:marRight w:val="0"/>
      <w:marTop w:val="0"/>
      <w:marBottom w:val="0"/>
      <w:divBdr>
        <w:top w:val="none" w:sz="0" w:space="0" w:color="auto"/>
        <w:left w:val="none" w:sz="0" w:space="0" w:color="auto"/>
        <w:bottom w:val="none" w:sz="0" w:space="0" w:color="auto"/>
        <w:right w:val="none" w:sz="0" w:space="0" w:color="auto"/>
      </w:divBdr>
    </w:div>
    <w:div w:id="35784911">
      <w:bodyDiv w:val="1"/>
      <w:marLeft w:val="0"/>
      <w:marRight w:val="0"/>
      <w:marTop w:val="0"/>
      <w:marBottom w:val="0"/>
      <w:divBdr>
        <w:top w:val="none" w:sz="0" w:space="0" w:color="auto"/>
        <w:left w:val="none" w:sz="0" w:space="0" w:color="auto"/>
        <w:bottom w:val="none" w:sz="0" w:space="0" w:color="auto"/>
        <w:right w:val="none" w:sz="0" w:space="0" w:color="auto"/>
      </w:divBdr>
    </w:div>
    <w:div w:id="38668001">
      <w:bodyDiv w:val="1"/>
      <w:marLeft w:val="0"/>
      <w:marRight w:val="0"/>
      <w:marTop w:val="0"/>
      <w:marBottom w:val="0"/>
      <w:divBdr>
        <w:top w:val="none" w:sz="0" w:space="0" w:color="auto"/>
        <w:left w:val="none" w:sz="0" w:space="0" w:color="auto"/>
        <w:bottom w:val="none" w:sz="0" w:space="0" w:color="auto"/>
        <w:right w:val="none" w:sz="0" w:space="0" w:color="auto"/>
      </w:divBdr>
    </w:div>
    <w:div w:id="114763633">
      <w:bodyDiv w:val="1"/>
      <w:marLeft w:val="0"/>
      <w:marRight w:val="0"/>
      <w:marTop w:val="0"/>
      <w:marBottom w:val="0"/>
      <w:divBdr>
        <w:top w:val="none" w:sz="0" w:space="0" w:color="auto"/>
        <w:left w:val="none" w:sz="0" w:space="0" w:color="auto"/>
        <w:bottom w:val="none" w:sz="0" w:space="0" w:color="auto"/>
        <w:right w:val="none" w:sz="0" w:space="0" w:color="auto"/>
      </w:divBdr>
    </w:div>
    <w:div w:id="156459943">
      <w:bodyDiv w:val="1"/>
      <w:marLeft w:val="0"/>
      <w:marRight w:val="0"/>
      <w:marTop w:val="0"/>
      <w:marBottom w:val="0"/>
      <w:divBdr>
        <w:top w:val="none" w:sz="0" w:space="0" w:color="auto"/>
        <w:left w:val="none" w:sz="0" w:space="0" w:color="auto"/>
        <w:bottom w:val="none" w:sz="0" w:space="0" w:color="auto"/>
        <w:right w:val="none" w:sz="0" w:space="0" w:color="auto"/>
      </w:divBdr>
    </w:div>
    <w:div w:id="221644270">
      <w:bodyDiv w:val="1"/>
      <w:marLeft w:val="0"/>
      <w:marRight w:val="0"/>
      <w:marTop w:val="0"/>
      <w:marBottom w:val="0"/>
      <w:divBdr>
        <w:top w:val="none" w:sz="0" w:space="0" w:color="auto"/>
        <w:left w:val="none" w:sz="0" w:space="0" w:color="auto"/>
        <w:bottom w:val="none" w:sz="0" w:space="0" w:color="auto"/>
        <w:right w:val="none" w:sz="0" w:space="0" w:color="auto"/>
      </w:divBdr>
    </w:div>
    <w:div w:id="227153408">
      <w:bodyDiv w:val="1"/>
      <w:marLeft w:val="0"/>
      <w:marRight w:val="0"/>
      <w:marTop w:val="0"/>
      <w:marBottom w:val="0"/>
      <w:divBdr>
        <w:top w:val="none" w:sz="0" w:space="0" w:color="auto"/>
        <w:left w:val="none" w:sz="0" w:space="0" w:color="auto"/>
        <w:bottom w:val="none" w:sz="0" w:space="0" w:color="auto"/>
        <w:right w:val="none" w:sz="0" w:space="0" w:color="auto"/>
      </w:divBdr>
      <w:divsChild>
        <w:div w:id="274363911">
          <w:marLeft w:val="0"/>
          <w:marRight w:val="0"/>
          <w:marTop w:val="0"/>
          <w:marBottom w:val="0"/>
          <w:divBdr>
            <w:top w:val="none" w:sz="0" w:space="0" w:color="auto"/>
            <w:left w:val="none" w:sz="0" w:space="0" w:color="auto"/>
            <w:bottom w:val="none" w:sz="0" w:space="0" w:color="auto"/>
            <w:right w:val="none" w:sz="0" w:space="0" w:color="auto"/>
          </w:divBdr>
          <w:divsChild>
            <w:div w:id="1468014084">
              <w:marLeft w:val="0"/>
              <w:marRight w:val="0"/>
              <w:marTop w:val="0"/>
              <w:marBottom w:val="0"/>
              <w:divBdr>
                <w:top w:val="none" w:sz="0" w:space="0" w:color="auto"/>
                <w:left w:val="none" w:sz="0" w:space="0" w:color="auto"/>
                <w:bottom w:val="none" w:sz="0" w:space="0" w:color="auto"/>
                <w:right w:val="none" w:sz="0" w:space="0" w:color="auto"/>
              </w:divBdr>
              <w:divsChild>
                <w:div w:id="1238630509">
                  <w:marLeft w:val="0"/>
                  <w:marRight w:val="0"/>
                  <w:marTop w:val="0"/>
                  <w:marBottom w:val="0"/>
                  <w:divBdr>
                    <w:top w:val="none" w:sz="0" w:space="0" w:color="auto"/>
                    <w:left w:val="none" w:sz="0" w:space="0" w:color="auto"/>
                    <w:bottom w:val="none" w:sz="0" w:space="0" w:color="auto"/>
                    <w:right w:val="none" w:sz="0" w:space="0" w:color="auto"/>
                  </w:divBdr>
                  <w:divsChild>
                    <w:div w:id="1476726009">
                      <w:marLeft w:val="0"/>
                      <w:marRight w:val="0"/>
                      <w:marTop w:val="0"/>
                      <w:marBottom w:val="0"/>
                      <w:divBdr>
                        <w:top w:val="none" w:sz="0" w:space="0" w:color="auto"/>
                        <w:left w:val="none" w:sz="0" w:space="0" w:color="auto"/>
                        <w:bottom w:val="none" w:sz="0" w:space="0" w:color="auto"/>
                        <w:right w:val="none" w:sz="0" w:space="0" w:color="auto"/>
                      </w:divBdr>
                      <w:divsChild>
                        <w:div w:id="127251449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475807516">
      <w:bodyDiv w:val="1"/>
      <w:marLeft w:val="0"/>
      <w:marRight w:val="0"/>
      <w:marTop w:val="0"/>
      <w:marBottom w:val="0"/>
      <w:divBdr>
        <w:top w:val="none" w:sz="0" w:space="0" w:color="auto"/>
        <w:left w:val="none" w:sz="0" w:space="0" w:color="auto"/>
        <w:bottom w:val="none" w:sz="0" w:space="0" w:color="auto"/>
        <w:right w:val="none" w:sz="0" w:space="0" w:color="auto"/>
      </w:divBdr>
    </w:div>
    <w:div w:id="477117105">
      <w:bodyDiv w:val="1"/>
      <w:marLeft w:val="0"/>
      <w:marRight w:val="0"/>
      <w:marTop w:val="0"/>
      <w:marBottom w:val="0"/>
      <w:divBdr>
        <w:top w:val="none" w:sz="0" w:space="0" w:color="auto"/>
        <w:left w:val="none" w:sz="0" w:space="0" w:color="auto"/>
        <w:bottom w:val="none" w:sz="0" w:space="0" w:color="auto"/>
        <w:right w:val="none" w:sz="0" w:space="0" w:color="auto"/>
      </w:divBdr>
      <w:divsChild>
        <w:div w:id="2032798166">
          <w:marLeft w:val="0"/>
          <w:marRight w:val="0"/>
          <w:marTop w:val="0"/>
          <w:marBottom w:val="0"/>
          <w:divBdr>
            <w:top w:val="none" w:sz="0" w:space="0" w:color="auto"/>
            <w:left w:val="none" w:sz="0" w:space="0" w:color="auto"/>
            <w:bottom w:val="none" w:sz="0" w:space="0" w:color="auto"/>
            <w:right w:val="none" w:sz="0" w:space="0" w:color="auto"/>
          </w:divBdr>
        </w:div>
        <w:div w:id="1400597271">
          <w:marLeft w:val="0"/>
          <w:marRight w:val="0"/>
          <w:marTop w:val="0"/>
          <w:marBottom w:val="0"/>
          <w:divBdr>
            <w:top w:val="none" w:sz="0" w:space="0" w:color="auto"/>
            <w:left w:val="none" w:sz="0" w:space="0" w:color="auto"/>
            <w:bottom w:val="none" w:sz="0" w:space="0" w:color="auto"/>
            <w:right w:val="none" w:sz="0" w:space="0" w:color="auto"/>
          </w:divBdr>
        </w:div>
        <w:div w:id="128862037">
          <w:marLeft w:val="0"/>
          <w:marRight w:val="0"/>
          <w:marTop w:val="0"/>
          <w:marBottom w:val="0"/>
          <w:divBdr>
            <w:top w:val="none" w:sz="0" w:space="0" w:color="auto"/>
            <w:left w:val="none" w:sz="0" w:space="0" w:color="auto"/>
            <w:bottom w:val="none" w:sz="0" w:space="0" w:color="auto"/>
            <w:right w:val="none" w:sz="0" w:space="0" w:color="auto"/>
          </w:divBdr>
        </w:div>
      </w:divsChild>
    </w:div>
    <w:div w:id="559559698">
      <w:bodyDiv w:val="1"/>
      <w:marLeft w:val="0"/>
      <w:marRight w:val="0"/>
      <w:marTop w:val="0"/>
      <w:marBottom w:val="0"/>
      <w:divBdr>
        <w:top w:val="none" w:sz="0" w:space="0" w:color="auto"/>
        <w:left w:val="none" w:sz="0" w:space="0" w:color="auto"/>
        <w:bottom w:val="none" w:sz="0" w:space="0" w:color="auto"/>
        <w:right w:val="none" w:sz="0" w:space="0" w:color="auto"/>
      </w:divBdr>
      <w:divsChild>
        <w:div w:id="492066518">
          <w:marLeft w:val="0"/>
          <w:marRight w:val="0"/>
          <w:marTop w:val="120"/>
          <w:marBottom w:val="0"/>
          <w:divBdr>
            <w:top w:val="none" w:sz="0" w:space="0" w:color="auto"/>
            <w:left w:val="none" w:sz="0" w:space="0" w:color="auto"/>
            <w:bottom w:val="none" w:sz="0" w:space="0" w:color="auto"/>
            <w:right w:val="none" w:sz="0" w:space="0" w:color="auto"/>
          </w:divBdr>
        </w:div>
        <w:div w:id="1968663810">
          <w:marLeft w:val="0"/>
          <w:marRight w:val="0"/>
          <w:marTop w:val="120"/>
          <w:marBottom w:val="0"/>
          <w:divBdr>
            <w:top w:val="none" w:sz="0" w:space="0" w:color="auto"/>
            <w:left w:val="none" w:sz="0" w:space="0" w:color="auto"/>
            <w:bottom w:val="none" w:sz="0" w:space="0" w:color="auto"/>
            <w:right w:val="none" w:sz="0" w:space="0" w:color="auto"/>
          </w:divBdr>
        </w:div>
        <w:div w:id="392898493">
          <w:marLeft w:val="0"/>
          <w:marRight w:val="0"/>
          <w:marTop w:val="120"/>
          <w:marBottom w:val="0"/>
          <w:divBdr>
            <w:top w:val="none" w:sz="0" w:space="0" w:color="auto"/>
            <w:left w:val="none" w:sz="0" w:space="0" w:color="auto"/>
            <w:bottom w:val="none" w:sz="0" w:space="0" w:color="auto"/>
            <w:right w:val="none" w:sz="0" w:space="0" w:color="auto"/>
          </w:divBdr>
        </w:div>
        <w:div w:id="355347984">
          <w:marLeft w:val="0"/>
          <w:marRight w:val="0"/>
          <w:marTop w:val="120"/>
          <w:marBottom w:val="0"/>
          <w:divBdr>
            <w:top w:val="none" w:sz="0" w:space="0" w:color="auto"/>
            <w:left w:val="none" w:sz="0" w:space="0" w:color="auto"/>
            <w:bottom w:val="none" w:sz="0" w:space="0" w:color="auto"/>
            <w:right w:val="none" w:sz="0" w:space="0" w:color="auto"/>
          </w:divBdr>
        </w:div>
      </w:divsChild>
    </w:div>
    <w:div w:id="579869876">
      <w:bodyDiv w:val="1"/>
      <w:marLeft w:val="0"/>
      <w:marRight w:val="0"/>
      <w:marTop w:val="0"/>
      <w:marBottom w:val="0"/>
      <w:divBdr>
        <w:top w:val="none" w:sz="0" w:space="0" w:color="auto"/>
        <w:left w:val="none" w:sz="0" w:space="0" w:color="auto"/>
        <w:bottom w:val="none" w:sz="0" w:space="0" w:color="auto"/>
        <w:right w:val="none" w:sz="0" w:space="0" w:color="auto"/>
      </w:divBdr>
    </w:div>
    <w:div w:id="684744329">
      <w:bodyDiv w:val="1"/>
      <w:marLeft w:val="0"/>
      <w:marRight w:val="0"/>
      <w:marTop w:val="0"/>
      <w:marBottom w:val="0"/>
      <w:divBdr>
        <w:top w:val="none" w:sz="0" w:space="0" w:color="auto"/>
        <w:left w:val="none" w:sz="0" w:space="0" w:color="auto"/>
        <w:bottom w:val="none" w:sz="0" w:space="0" w:color="auto"/>
        <w:right w:val="none" w:sz="0" w:space="0" w:color="auto"/>
      </w:divBdr>
      <w:divsChild>
        <w:div w:id="850683536">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sChild>
            <w:div w:id="973217770">
              <w:marLeft w:val="0"/>
              <w:marRight w:val="0"/>
              <w:marTop w:val="0"/>
              <w:marBottom w:val="0"/>
              <w:divBdr>
                <w:top w:val="none" w:sz="0" w:space="0" w:color="auto"/>
                <w:left w:val="none" w:sz="0" w:space="0" w:color="auto"/>
                <w:bottom w:val="none" w:sz="0" w:space="0" w:color="auto"/>
                <w:right w:val="none" w:sz="0" w:space="0" w:color="auto"/>
              </w:divBdr>
            </w:div>
          </w:divsChild>
        </w:div>
        <w:div w:id="1193109782">
          <w:marLeft w:val="0"/>
          <w:marRight w:val="0"/>
          <w:marTop w:val="0"/>
          <w:marBottom w:val="0"/>
          <w:divBdr>
            <w:top w:val="none" w:sz="0" w:space="0" w:color="auto"/>
            <w:left w:val="none" w:sz="0" w:space="0" w:color="auto"/>
            <w:bottom w:val="none" w:sz="0" w:space="0" w:color="auto"/>
            <w:right w:val="none" w:sz="0" w:space="0" w:color="auto"/>
          </w:divBdr>
        </w:div>
        <w:div w:id="1133403473">
          <w:marLeft w:val="0"/>
          <w:marRight w:val="0"/>
          <w:marTop w:val="0"/>
          <w:marBottom w:val="0"/>
          <w:divBdr>
            <w:top w:val="none" w:sz="0" w:space="0" w:color="auto"/>
            <w:left w:val="none" w:sz="0" w:space="0" w:color="auto"/>
            <w:bottom w:val="none" w:sz="0" w:space="0" w:color="auto"/>
            <w:right w:val="none" w:sz="0" w:space="0" w:color="auto"/>
          </w:divBdr>
          <w:divsChild>
            <w:div w:id="2211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209">
      <w:bodyDiv w:val="1"/>
      <w:marLeft w:val="0"/>
      <w:marRight w:val="0"/>
      <w:marTop w:val="0"/>
      <w:marBottom w:val="0"/>
      <w:divBdr>
        <w:top w:val="none" w:sz="0" w:space="0" w:color="auto"/>
        <w:left w:val="none" w:sz="0" w:space="0" w:color="auto"/>
        <w:bottom w:val="none" w:sz="0" w:space="0" w:color="auto"/>
        <w:right w:val="none" w:sz="0" w:space="0" w:color="auto"/>
      </w:divBdr>
    </w:div>
    <w:div w:id="752626606">
      <w:bodyDiv w:val="1"/>
      <w:marLeft w:val="0"/>
      <w:marRight w:val="0"/>
      <w:marTop w:val="0"/>
      <w:marBottom w:val="0"/>
      <w:divBdr>
        <w:top w:val="none" w:sz="0" w:space="0" w:color="auto"/>
        <w:left w:val="none" w:sz="0" w:space="0" w:color="auto"/>
        <w:bottom w:val="none" w:sz="0" w:space="0" w:color="auto"/>
        <w:right w:val="none" w:sz="0" w:space="0" w:color="auto"/>
      </w:divBdr>
    </w:div>
    <w:div w:id="773478313">
      <w:bodyDiv w:val="1"/>
      <w:marLeft w:val="0"/>
      <w:marRight w:val="0"/>
      <w:marTop w:val="0"/>
      <w:marBottom w:val="0"/>
      <w:divBdr>
        <w:top w:val="none" w:sz="0" w:space="0" w:color="auto"/>
        <w:left w:val="none" w:sz="0" w:space="0" w:color="auto"/>
        <w:bottom w:val="none" w:sz="0" w:space="0" w:color="auto"/>
        <w:right w:val="none" w:sz="0" w:space="0" w:color="auto"/>
      </w:divBdr>
    </w:div>
    <w:div w:id="809250007">
      <w:bodyDiv w:val="1"/>
      <w:marLeft w:val="0"/>
      <w:marRight w:val="0"/>
      <w:marTop w:val="0"/>
      <w:marBottom w:val="0"/>
      <w:divBdr>
        <w:top w:val="none" w:sz="0" w:space="0" w:color="auto"/>
        <w:left w:val="none" w:sz="0" w:space="0" w:color="auto"/>
        <w:bottom w:val="none" w:sz="0" w:space="0" w:color="auto"/>
        <w:right w:val="none" w:sz="0" w:space="0" w:color="auto"/>
      </w:divBdr>
      <w:divsChild>
        <w:div w:id="538862910">
          <w:marLeft w:val="0"/>
          <w:marRight w:val="0"/>
          <w:marTop w:val="0"/>
          <w:marBottom w:val="0"/>
          <w:divBdr>
            <w:top w:val="none" w:sz="0" w:space="0" w:color="auto"/>
            <w:left w:val="none" w:sz="0" w:space="0" w:color="auto"/>
            <w:bottom w:val="none" w:sz="0" w:space="0" w:color="auto"/>
            <w:right w:val="none" w:sz="0" w:space="0" w:color="auto"/>
          </w:divBdr>
        </w:div>
      </w:divsChild>
    </w:div>
    <w:div w:id="882255732">
      <w:bodyDiv w:val="1"/>
      <w:marLeft w:val="0"/>
      <w:marRight w:val="0"/>
      <w:marTop w:val="0"/>
      <w:marBottom w:val="0"/>
      <w:divBdr>
        <w:top w:val="none" w:sz="0" w:space="0" w:color="auto"/>
        <w:left w:val="none" w:sz="0" w:space="0" w:color="auto"/>
        <w:bottom w:val="none" w:sz="0" w:space="0" w:color="auto"/>
        <w:right w:val="none" w:sz="0" w:space="0" w:color="auto"/>
      </w:divBdr>
    </w:div>
    <w:div w:id="908996790">
      <w:bodyDiv w:val="1"/>
      <w:marLeft w:val="0"/>
      <w:marRight w:val="0"/>
      <w:marTop w:val="0"/>
      <w:marBottom w:val="0"/>
      <w:divBdr>
        <w:top w:val="none" w:sz="0" w:space="0" w:color="auto"/>
        <w:left w:val="none" w:sz="0" w:space="0" w:color="auto"/>
        <w:bottom w:val="none" w:sz="0" w:space="0" w:color="auto"/>
        <w:right w:val="none" w:sz="0" w:space="0" w:color="auto"/>
      </w:divBdr>
      <w:divsChild>
        <w:div w:id="482627786">
          <w:marLeft w:val="0"/>
          <w:marRight w:val="0"/>
          <w:marTop w:val="0"/>
          <w:marBottom w:val="0"/>
          <w:divBdr>
            <w:top w:val="none" w:sz="0" w:space="0" w:color="auto"/>
            <w:left w:val="none" w:sz="0" w:space="0" w:color="auto"/>
            <w:bottom w:val="none" w:sz="0" w:space="0" w:color="auto"/>
            <w:right w:val="none" w:sz="0" w:space="0" w:color="auto"/>
          </w:divBdr>
        </w:div>
      </w:divsChild>
    </w:div>
    <w:div w:id="954210807">
      <w:bodyDiv w:val="1"/>
      <w:marLeft w:val="0"/>
      <w:marRight w:val="0"/>
      <w:marTop w:val="0"/>
      <w:marBottom w:val="0"/>
      <w:divBdr>
        <w:top w:val="none" w:sz="0" w:space="0" w:color="auto"/>
        <w:left w:val="none" w:sz="0" w:space="0" w:color="auto"/>
        <w:bottom w:val="none" w:sz="0" w:space="0" w:color="auto"/>
        <w:right w:val="none" w:sz="0" w:space="0" w:color="auto"/>
      </w:divBdr>
      <w:divsChild>
        <w:div w:id="1708680182">
          <w:marLeft w:val="0"/>
          <w:marRight w:val="0"/>
          <w:marTop w:val="120"/>
          <w:marBottom w:val="192"/>
          <w:divBdr>
            <w:top w:val="none" w:sz="0" w:space="0" w:color="auto"/>
            <w:left w:val="single" w:sz="24" w:space="11" w:color="CED3F1"/>
            <w:bottom w:val="none" w:sz="0" w:space="0" w:color="auto"/>
            <w:right w:val="none" w:sz="0" w:space="0" w:color="auto"/>
          </w:divBdr>
          <w:divsChild>
            <w:div w:id="1943537497">
              <w:marLeft w:val="0"/>
              <w:marRight w:val="0"/>
              <w:marTop w:val="0"/>
              <w:marBottom w:val="0"/>
              <w:divBdr>
                <w:top w:val="none" w:sz="0" w:space="0" w:color="auto"/>
                <w:left w:val="none" w:sz="0" w:space="0" w:color="auto"/>
                <w:bottom w:val="none" w:sz="0" w:space="0" w:color="auto"/>
                <w:right w:val="none" w:sz="0" w:space="0" w:color="auto"/>
              </w:divBdr>
            </w:div>
            <w:div w:id="1580210143">
              <w:marLeft w:val="0"/>
              <w:marRight w:val="0"/>
              <w:marTop w:val="0"/>
              <w:marBottom w:val="0"/>
              <w:divBdr>
                <w:top w:val="none" w:sz="0" w:space="0" w:color="auto"/>
                <w:left w:val="none" w:sz="0" w:space="0" w:color="auto"/>
                <w:bottom w:val="none" w:sz="0" w:space="0" w:color="auto"/>
                <w:right w:val="none" w:sz="0" w:space="0" w:color="auto"/>
              </w:divBdr>
            </w:div>
          </w:divsChild>
        </w:div>
        <w:div w:id="1979724828">
          <w:marLeft w:val="0"/>
          <w:marRight w:val="0"/>
          <w:marTop w:val="120"/>
          <w:marBottom w:val="96"/>
          <w:divBdr>
            <w:top w:val="none" w:sz="0" w:space="0" w:color="auto"/>
            <w:left w:val="single" w:sz="24" w:space="11" w:color="CED3F1"/>
            <w:bottom w:val="none" w:sz="0" w:space="0" w:color="auto"/>
            <w:right w:val="none" w:sz="0" w:space="0" w:color="auto"/>
          </w:divBdr>
          <w:divsChild>
            <w:div w:id="2133210038">
              <w:marLeft w:val="0"/>
              <w:marRight w:val="0"/>
              <w:marTop w:val="0"/>
              <w:marBottom w:val="0"/>
              <w:divBdr>
                <w:top w:val="none" w:sz="0" w:space="0" w:color="auto"/>
                <w:left w:val="none" w:sz="0" w:space="0" w:color="auto"/>
                <w:bottom w:val="none" w:sz="0" w:space="0" w:color="auto"/>
                <w:right w:val="none" w:sz="0" w:space="0" w:color="auto"/>
              </w:divBdr>
            </w:div>
            <w:div w:id="1571844561">
              <w:marLeft w:val="0"/>
              <w:marRight w:val="0"/>
              <w:marTop w:val="0"/>
              <w:marBottom w:val="0"/>
              <w:divBdr>
                <w:top w:val="none" w:sz="0" w:space="0" w:color="auto"/>
                <w:left w:val="none" w:sz="0" w:space="0" w:color="auto"/>
                <w:bottom w:val="none" w:sz="0" w:space="0" w:color="auto"/>
                <w:right w:val="none" w:sz="0" w:space="0" w:color="auto"/>
              </w:divBdr>
            </w:div>
          </w:divsChild>
        </w:div>
        <w:div w:id="999113047">
          <w:marLeft w:val="0"/>
          <w:marRight w:val="0"/>
          <w:marTop w:val="0"/>
          <w:marBottom w:val="0"/>
          <w:divBdr>
            <w:top w:val="none" w:sz="0" w:space="0" w:color="auto"/>
            <w:left w:val="none" w:sz="0" w:space="0" w:color="auto"/>
            <w:bottom w:val="none" w:sz="0" w:space="0" w:color="auto"/>
            <w:right w:val="none" w:sz="0" w:space="0" w:color="auto"/>
          </w:divBdr>
        </w:div>
        <w:div w:id="1319336774">
          <w:marLeft w:val="0"/>
          <w:marRight w:val="0"/>
          <w:marTop w:val="0"/>
          <w:marBottom w:val="0"/>
          <w:divBdr>
            <w:top w:val="none" w:sz="0" w:space="0" w:color="auto"/>
            <w:left w:val="none" w:sz="0" w:space="0" w:color="auto"/>
            <w:bottom w:val="none" w:sz="0" w:space="0" w:color="auto"/>
            <w:right w:val="none" w:sz="0" w:space="0" w:color="auto"/>
          </w:divBdr>
        </w:div>
        <w:div w:id="1730304697">
          <w:marLeft w:val="0"/>
          <w:marRight w:val="0"/>
          <w:marTop w:val="0"/>
          <w:marBottom w:val="0"/>
          <w:divBdr>
            <w:top w:val="none" w:sz="0" w:space="0" w:color="auto"/>
            <w:left w:val="none" w:sz="0" w:space="0" w:color="auto"/>
            <w:bottom w:val="none" w:sz="0" w:space="0" w:color="auto"/>
            <w:right w:val="none" w:sz="0" w:space="0" w:color="auto"/>
          </w:divBdr>
        </w:div>
        <w:div w:id="2062973060">
          <w:marLeft w:val="0"/>
          <w:marRight w:val="0"/>
          <w:marTop w:val="0"/>
          <w:marBottom w:val="0"/>
          <w:divBdr>
            <w:top w:val="none" w:sz="0" w:space="0" w:color="auto"/>
            <w:left w:val="none" w:sz="0" w:space="0" w:color="auto"/>
            <w:bottom w:val="none" w:sz="0" w:space="0" w:color="auto"/>
            <w:right w:val="none" w:sz="0" w:space="0" w:color="auto"/>
          </w:divBdr>
          <w:divsChild>
            <w:div w:id="46608130">
              <w:marLeft w:val="0"/>
              <w:marRight w:val="0"/>
              <w:marTop w:val="0"/>
              <w:marBottom w:val="0"/>
              <w:divBdr>
                <w:top w:val="none" w:sz="0" w:space="0" w:color="auto"/>
                <w:left w:val="none" w:sz="0" w:space="0" w:color="auto"/>
                <w:bottom w:val="none" w:sz="0" w:space="0" w:color="auto"/>
                <w:right w:val="none" w:sz="0" w:space="0" w:color="auto"/>
              </w:divBdr>
            </w:div>
          </w:divsChild>
        </w:div>
        <w:div w:id="1780491987">
          <w:marLeft w:val="0"/>
          <w:marRight w:val="0"/>
          <w:marTop w:val="120"/>
          <w:marBottom w:val="96"/>
          <w:divBdr>
            <w:top w:val="none" w:sz="0" w:space="0" w:color="auto"/>
            <w:left w:val="single" w:sz="24" w:space="11" w:color="CED3F1"/>
            <w:bottom w:val="none" w:sz="0" w:space="0" w:color="auto"/>
            <w:right w:val="none" w:sz="0" w:space="0" w:color="auto"/>
          </w:divBdr>
          <w:divsChild>
            <w:div w:id="1126996">
              <w:marLeft w:val="0"/>
              <w:marRight w:val="0"/>
              <w:marTop w:val="0"/>
              <w:marBottom w:val="0"/>
              <w:divBdr>
                <w:top w:val="none" w:sz="0" w:space="0" w:color="auto"/>
                <w:left w:val="none" w:sz="0" w:space="0" w:color="auto"/>
                <w:bottom w:val="none" w:sz="0" w:space="0" w:color="auto"/>
                <w:right w:val="none" w:sz="0" w:space="0" w:color="auto"/>
              </w:divBdr>
            </w:div>
            <w:div w:id="1358459968">
              <w:marLeft w:val="0"/>
              <w:marRight w:val="0"/>
              <w:marTop w:val="0"/>
              <w:marBottom w:val="0"/>
              <w:divBdr>
                <w:top w:val="none" w:sz="0" w:space="0" w:color="auto"/>
                <w:left w:val="none" w:sz="0" w:space="0" w:color="auto"/>
                <w:bottom w:val="none" w:sz="0" w:space="0" w:color="auto"/>
                <w:right w:val="none" w:sz="0" w:space="0" w:color="auto"/>
              </w:divBdr>
            </w:div>
          </w:divsChild>
        </w:div>
        <w:div w:id="139616257">
          <w:marLeft w:val="0"/>
          <w:marRight w:val="0"/>
          <w:marTop w:val="0"/>
          <w:marBottom w:val="0"/>
          <w:divBdr>
            <w:top w:val="none" w:sz="0" w:space="0" w:color="auto"/>
            <w:left w:val="none" w:sz="0" w:space="0" w:color="auto"/>
            <w:bottom w:val="none" w:sz="0" w:space="0" w:color="auto"/>
            <w:right w:val="none" w:sz="0" w:space="0" w:color="auto"/>
          </w:divBdr>
        </w:div>
        <w:div w:id="668946754">
          <w:marLeft w:val="0"/>
          <w:marRight w:val="0"/>
          <w:marTop w:val="0"/>
          <w:marBottom w:val="0"/>
          <w:divBdr>
            <w:top w:val="none" w:sz="0" w:space="0" w:color="auto"/>
            <w:left w:val="none" w:sz="0" w:space="0" w:color="auto"/>
            <w:bottom w:val="none" w:sz="0" w:space="0" w:color="auto"/>
            <w:right w:val="none" w:sz="0" w:space="0" w:color="auto"/>
          </w:divBdr>
        </w:div>
        <w:div w:id="2066250175">
          <w:marLeft w:val="0"/>
          <w:marRight w:val="0"/>
          <w:marTop w:val="0"/>
          <w:marBottom w:val="0"/>
          <w:divBdr>
            <w:top w:val="none" w:sz="0" w:space="0" w:color="auto"/>
            <w:left w:val="none" w:sz="0" w:space="0" w:color="auto"/>
            <w:bottom w:val="none" w:sz="0" w:space="0" w:color="auto"/>
            <w:right w:val="none" w:sz="0" w:space="0" w:color="auto"/>
          </w:divBdr>
          <w:divsChild>
            <w:div w:id="17925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560">
      <w:bodyDiv w:val="1"/>
      <w:marLeft w:val="0"/>
      <w:marRight w:val="0"/>
      <w:marTop w:val="0"/>
      <w:marBottom w:val="0"/>
      <w:divBdr>
        <w:top w:val="none" w:sz="0" w:space="0" w:color="auto"/>
        <w:left w:val="none" w:sz="0" w:space="0" w:color="auto"/>
        <w:bottom w:val="none" w:sz="0" w:space="0" w:color="auto"/>
        <w:right w:val="none" w:sz="0" w:space="0" w:color="auto"/>
      </w:divBdr>
      <w:divsChild>
        <w:div w:id="175000058">
          <w:marLeft w:val="0"/>
          <w:marRight w:val="0"/>
          <w:marTop w:val="120"/>
          <w:marBottom w:val="0"/>
          <w:divBdr>
            <w:top w:val="none" w:sz="0" w:space="0" w:color="auto"/>
            <w:left w:val="none" w:sz="0" w:space="0" w:color="auto"/>
            <w:bottom w:val="none" w:sz="0" w:space="0" w:color="auto"/>
            <w:right w:val="none" w:sz="0" w:space="0" w:color="auto"/>
          </w:divBdr>
        </w:div>
        <w:div w:id="226233370">
          <w:marLeft w:val="0"/>
          <w:marRight w:val="0"/>
          <w:marTop w:val="120"/>
          <w:marBottom w:val="0"/>
          <w:divBdr>
            <w:top w:val="none" w:sz="0" w:space="0" w:color="auto"/>
            <w:left w:val="none" w:sz="0" w:space="0" w:color="auto"/>
            <w:bottom w:val="none" w:sz="0" w:space="0" w:color="auto"/>
            <w:right w:val="none" w:sz="0" w:space="0" w:color="auto"/>
          </w:divBdr>
        </w:div>
        <w:div w:id="1297416673">
          <w:marLeft w:val="0"/>
          <w:marRight w:val="0"/>
          <w:marTop w:val="120"/>
          <w:marBottom w:val="0"/>
          <w:divBdr>
            <w:top w:val="none" w:sz="0" w:space="0" w:color="auto"/>
            <w:left w:val="none" w:sz="0" w:space="0" w:color="auto"/>
            <w:bottom w:val="none" w:sz="0" w:space="0" w:color="auto"/>
            <w:right w:val="none" w:sz="0" w:space="0" w:color="auto"/>
          </w:divBdr>
        </w:div>
        <w:div w:id="463543221">
          <w:marLeft w:val="0"/>
          <w:marRight w:val="0"/>
          <w:marTop w:val="120"/>
          <w:marBottom w:val="0"/>
          <w:divBdr>
            <w:top w:val="none" w:sz="0" w:space="0" w:color="auto"/>
            <w:left w:val="none" w:sz="0" w:space="0" w:color="auto"/>
            <w:bottom w:val="none" w:sz="0" w:space="0" w:color="auto"/>
            <w:right w:val="none" w:sz="0" w:space="0" w:color="auto"/>
          </w:divBdr>
        </w:div>
        <w:div w:id="294680662">
          <w:marLeft w:val="0"/>
          <w:marRight w:val="0"/>
          <w:marTop w:val="120"/>
          <w:marBottom w:val="0"/>
          <w:divBdr>
            <w:top w:val="none" w:sz="0" w:space="0" w:color="auto"/>
            <w:left w:val="none" w:sz="0" w:space="0" w:color="auto"/>
            <w:bottom w:val="none" w:sz="0" w:space="0" w:color="auto"/>
            <w:right w:val="none" w:sz="0" w:space="0" w:color="auto"/>
          </w:divBdr>
        </w:div>
        <w:div w:id="633102649">
          <w:marLeft w:val="0"/>
          <w:marRight w:val="0"/>
          <w:marTop w:val="120"/>
          <w:marBottom w:val="0"/>
          <w:divBdr>
            <w:top w:val="none" w:sz="0" w:space="0" w:color="auto"/>
            <w:left w:val="none" w:sz="0" w:space="0" w:color="auto"/>
            <w:bottom w:val="none" w:sz="0" w:space="0" w:color="auto"/>
            <w:right w:val="none" w:sz="0" w:space="0" w:color="auto"/>
          </w:divBdr>
        </w:div>
        <w:div w:id="2004311984">
          <w:marLeft w:val="0"/>
          <w:marRight w:val="0"/>
          <w:marTop w:val="120"/>
          <w:marBottom w:val="0"/>
          <w:divBdr>
            <w:top w:val="none" w:sz="0" w:space="0" w:color="auto"/>
            <w:left w:val="none" w:sz="0" w:space="0" w:color="auto"/>
            <w:bottom w:val="none" w:sz="0" w:space="0" w:color="auto"/>
            <w:right w:val="none" w:sz="0" w:space="0" w:color="auto"/>
          </w:divBdr>
        </w:div>
        <w:div w:id="2035762325">
          <w:marLeft w:val="0"/>
          <w:marRight w:val="0"/>
          <w:marTop w:val="120"/>
          <w:marBottom w:val="0"/>
          <w:divBdr>
            <w:top w:val="none" w:sz="0" w:space="0" w:color="auto"/>
            <w:left w:val="none" w:sz="0" w:space="0" w:color="auto"/>
            <w:bottom w:val="none" w:sz="0" w:space="0" w:color="auto"/>
            <w:right w:val="none" w:sz="0" w:space="0" w:color="auto"/>
          </w:divBdr>
        </w:div>
        <w:div w:id="825777023">
          <w:marLeft w:val="0"/>
          <w:marRight w:val="0"/>
          <w:marTop w:val="120"/>
          <w:marBottom w:val="0"/>
          <w:divBdr>
            <w:top w:val="none" w:sz="0" w:space="0" w:color="auto"/>
            <w:left w:val="none" w:sz="0" w:space="0" w:color="auto"/>
            <w:bottom w:val="none" w:sz="0" w:space="0" w:color="auto"/>
            <w:right w:val="none" w:sz="0" w:space="0" w:color="auto"/>
          </w:divBdr>
        </w:div>
      </w:divsChild>
    </w:div>
    <w:div w:id="1011300371">
      <w:bodyDiv w:val="1"/>
      <w:marLeft w:val="0"/>
      <w:marRight w:val="0"/>
      <w:marTop w:val="0"/>
      <w:marBottom w:val="0"/>
      <w:divBdr>
        <w:top w:val="none" w:sz="0" w:space="0" w:color="auto"/>
        <w:left w:val="none" w:sz="0" w:space="0" w:color="auto"/>
        <w:bottom w:val="none" w:sz="0" w:space="0" w:color="auto"/>
        <w:right w:val="none" w:sz="0" w:space="0" w:color="auto"/>
      </w:divBdr>
    </w:div>
    <w:div w:id="104572070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101223407">
      <w:bodyDiv w:val="1"/>
      <w:marLeft w:val="0"/>
      <w:marRight w:val="0"/>
      <w:marTop w:val="0"/>
      <w:marBottom w:val="0"/>
      <w:divBdr>
        <w:top w:val="none" w:sz="0" w:space="0" w:color="auto"/>
        <w:left w:val="none" w:sz="0" w:space="0" w:color="auto"/>
        <w:bottom w:val="none" w:sz="0" w:space="0" w:color="auto"/>
        <w:right w:val="none" w:sz="0" w:space="0" w:color="auto"/>
      </w:divBdr>
      <w:divsChild>
        <w:div w:id="1609198153">
          <w:marLeft w:val="0"/>
          <w:marRight w:val="0"/>
          <w:marTop w:val="0"/>
          <w:marBottom w:val="0"/>
          <w:divBdr>
            <w:top w:val="none" w:sz="0" w:space="0" w:color="auto"/>
            <w:left w:val="none" w:sz="0" w:space="0" w:color="auto"/>
            <w:bottom w:val="none" w:sz="0" w:space="0" w:color="auto"/>
            <w:right w:val="none" w:sz="0" w:space="0" w:color="auto"/>
          </w:divBdr>
        </w:div>
        <w:div w:id="445464829">
          <w:marLeft w:val="0"/>
          <w:marRight w:val="0"/>
          <w:marTop w:val="0"/>
          <w:marBottom w:val="0"/>
          <w:divBdr>
            <w:top w:val="none" w:sz="0" w:space="0" w:color="auto"/>
            <w:left w:val="none" w:sz="0" w:space="0" w:color="auto"/>
            <w:bottom w:val="none" w:sz="0" w:space="0" w:color="auto"/>
            <w:right w:val="none" w:sz="0" w:space="0" w:color="auto"/>
          </w:divBdr>
        </w:div>
      </w:divsChild>
    </w:div>
    <w:div w:id="1105734396">
      <w:bodyDiv w:val="1"/>
      <w:marLeft w:val="0"/>
      <w:marRight w:val="0"/>
      <w:marTop w:val="0"/>
      <w:marBottom w:val="0"/>
      <w:divBdr>
        <w:top w:val="none" w:sz="0" w:space="0" w:color="auto"/>
        <w:left w:val="none" w:sz="0" w:space="0" w:color="auto"/>
        <w:bottom w:val="none" w:sz="0" w:space="0" w:color="auto"/>
        <w:right w:val="none" w:sz="0" w:space="0" w:color="auto"/>
      </w:divBdr>
    </w:div>
    <w:div w:id="1152329190">
      <w:bodyDiv w:val="1"/>
      <w:marLeft w:val="0"/>
      <w:marRight w:val="0"/>
      <w:marTop w:val="0"/>
      <w:marBottom w:val="0"/>
      <w:divBdr>
        <w:top w:val="none" w:sz="0" w:space="0" w:color="auto"/>
        <w:left w:val="none" w:sz="0" w:space="0" w:color="auto"/>
        <w:bottom w:val="none" w:sz="0" w:space="0" w:color="auto"/>
        <w:right w:val="none" w:sz="0" w:space="0" w:color="auto"/>
      </w:divBdr>
    </w:div>
    <w:div w:id="1163856565">
      <w:bodyDiv w:val="1"/>
      <w:marLeft w:val="0"/>
      <w:marRight w:val="0"/>
      <w:marTop w:val="0"/>
      <w:marBottom w:val="0"/>
      <w:divBdr>
        <w:top w:val="none" w:sz="0" w:space="0" w:color="auto"/>
        <w:left w:val="none" w:sz="0" w:space="0" w:color="auto"/>
        <w:bottom w:val="none" w:sz="0" w:space="0" w:color="auto"/>
        <w:right w:val="none" w:sz="0" w:space="0" w:color="auto"/>
      </w:divBdr>
    </w:div>
    <w:div w:id="1177230184">
      <w:bodyDiv w:val="1"/>
      <w:marLeft w:val="0"/>
      <w:marRight w:val="0"/>
      <w:marTop w:val="0"/>
      <w:marBottom w:val="0"/>
      <w:divBdr>
        <w:top w:val="none" w:sz="0" w:space="0" w:color="auto"/>
        <w:left w:val="none" w:sz="0" w:space="0" w:color="auto"/>
        <w:bottom w:val="none" w:sz="0" w:space="0" w:color="auto"/>
        <w:right w:val="none" w:sz="0" w:space="0" w:color="auto"/>
      </w:divBdr>
      <w:divsChild>
        <w:div w:id="348416095">
          <w:marLeft w:val="0"/>
          <w:marRight w:val="0"/>
          <w:marTop w:val="0"/>
          <w:marBottom w:val="0"/>
          <w:divBdr>
            <w:top w:val="none" w:sz="0" w:space="0" w:color="auto"/>
            <w:left w:val="none" w:sz="0" w:space="0" w:color="auto"/>
            <w:bottom w:val="none" w:sz="0" w:space="0" w:color="auto"/>
            <w:right w:val="none" w:sz="0" w:space="0" w:color="auto"/>
          </w:divBdr>
        </w:div>
        <w:div w:id="1054113532">
          <w:marLeft w:val="0"/>
          <w:marRight w:val="0"/>
          <w:marTop w:val="0"/>
          <w:marBottom w:val="0"/>
          <w:divBdr>
            <w:top w:val="none" w:sz="0" w:space="0" w:color="auto"/>
            <w:left w:val="none" w:sz="0" w:space="0" w:color="auto"/>
            <w:bottom w:val="none" w:sz="0" w:space="0" w:color="auto"/>
            <w:right w:val="none" w:sz="0" w:space="0" w:color="auto"/>
          </w:divBdr>
        </w:div>
      </w:divsChild>
    </w:div>
    <w:div w:id="1204751432">
      <w:bodyDiv w:val="1"/>
      <w:marLeft w:val="0"/>
      <w:marRight w:val="0"/>
      <w:marTop w:val="0"/>
      <w:marBottom w:val="0"/>
      <w:divBdr>
        <w:top w:val="none" w:sz="0" w:space="0" w:color="auto"/>
        <w:left w:val="none" w:sz="0" w:space="0" w:color="auto"/>
        <w:bottom w:val="none" w:sz="0" w:space="0" w:color="auto"/>
        <w:right w:val="none" w:sz="0" w:space="0" w:color="auto"/>
      </w:divBdr>
    </w:div>
    <w:div w:id="1293251776">
      <w:bodyDiv w:val="1"/>
      <w:marLeft w:val="0"/>
      <w:marRight w:val="0"/>
      <w:marTop w:val="0"/>
      <w:marBottom w:val="0"/>
      <w:divBdr>
        <w:top w:val="none" w:sz="0" w:space="0" w:color="auto"/>
        <w:left w:val="none" w:sz="0" w:space="0" w:color="auto"/>
        <w:bottom w:val="none" w:sz="0" w:space="0" w:color="auto"/>
        <w:right w:val="none" w:sz="0" w:space="0" w:color="auto"/>
      </w:divBdr>
    </w:div>
    <w:div w:id="1374768102">
      <w:bodyDiv w:val="1"/>
      <w:marLeft w:val="0"/>
      <w:marRight w:val="0"/>
      <w:marTop w:val="0"/>
      <w:marBottom w:val="0"/>
      <w:divBdr>
        <w:top w:val="none" w:sz="0" w:space="0" w:color="auto"/>
        <w:left w:val="none" w:sz="0" w:space="0" w:color="auto"/>
        <w:bottom w:val="none" w:sz="0" w:space="0" w:color="auto"/>
        <w:right w:val="none" w:sz="0" w:space="0" w:color="auto"/>
      </w:divBdr>
    </w:div>
    <w:div w:id="1386642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2267">
          <w:marLeft w:val="0"/>
          <w:marRight w:val="0"/>
          <w:marTop w:val="0"/>
          <w:marBottom w:val="48"/>
          <w:divBdr>
            <w:top w:val="none" w:sz="0" w:space="0" w:color="auto"/>
            <w:left w:val="none" w:sz="0" w:space="0" w:color="auto"/>
            <w:bottom w:val="none" w:sz="0" w:space="0" w:color="auto"/>
            <w:right w:val="none" w:sz="0" w:space="0" w:color="auto"/>
          </w:divBdr>
          <w:divsChild>
            <w:div w:id="44905435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52816975">
      <w:bodyDiv w:val="1"/>
      <w:marLeft w:val="0"/>
      <w:marRight w:val="0"/>
      <w:marTop w:val="0"/>
      <w:marBottom w:val="0"/>
      <w:divBdr>
        <w:top w:val="none" w:sz="0" w:space="0" w:color="auto"/>
        <w:left w:val="none" w:sz="0" w:space="0" w:color="auto"/>
        <w:bottom w:val="none" w:sz="0" w:space="0" w:color="auto"/>
        <w:right w:val="none" w:sz="0" w:space="0" w:color="auto"/>
      </w:divBdr>
      <w:divsChild>
        <w:div w:id="216281692">
          <w:marLeft w:val="0"/>
          <w:marRight w:val="0"/>
          <w:marTop w:val="120"/>
          <w:marBottom w:val="192"/>
          <w:divBdr>
            <w:top w:val="none" w:sz="0" w:space="0" w:color="auto"/>
            <w:left w:val="none" w:sz="0" w:space="0" w:color="auto"/>
            <w:bottom w:val="none" w:sz="0" w:space="0" w:color="auto"/>
            <w:right w:val="none" w:sz="0" w:space="0" w:color="auto"/>
          </w:divBdr>
          <w:divsChild>
            <w:div w:id="1229262876">
              <w:marLeft w:val="0"/>
              <w:marRight w:val="0"/>
              <w:marTop w:val="0"/>
              <w:marBottom w:val="0"/>
              <w:divBdr>
                <w:top w:val="none" w:sz="0" w:space="0" w:color="auto"/>
                <w:left w:val="none" w:sz="0" w:space="0" w:color="auto"/>
                <w:bottom w:val="none" w:sz="0" w:space="0" w:color="auto"/>
                <w:right w:val="none" w:sz="0" w:space="0" w:color="auto"/>
              </w:divBdr>
              <w:divsChild>
                <w:div w:id="1263223546">
                  <w:marLeft w:val="0"/>
                  <w:marRight w:val="0"/>
                  <w:marTop w:val="0"/>
                  <w:marBottom w:val="0"/>
                  <w:divBdr>
                    <w:top w:val="none" w:sz="0" w:space="0" w:color="auto"/>
                    <w:left w:val="none" w:sz="0" w:space="0" w:color="auto"/>
                    <w:bottom w:val="none" w:sz="0" w:space="0" w:color="auto"/>
                    <w:right w:val="none" w:sz="0" w:space="0" w:color="auto"/>
                  </w:divBdr>
                </w:div>
                <w:div w:id="872033188">
                  <w:marLeft w:val="0"/>
                  <w:marRight w:val="0"/>
                  <w:marTop w:val="0"/>
                  <w:marBottom w:val="0"/>
                  <w:divBdr>
                    <w:top w:val="none" w:sz="0" w:space="0" w:color="auto"/>
                    <w:left w:val="none" w:sz="0" w:space="0" w:color="auto"/>
                    <w:bottom w:val="none" w:sz="0" w:space="0" w:color="auto"/>
                    <w:right w:val="none" w:sz="0" w:space="0" w:color="auto"/>
                  </w:divBdr>
                  <w:divsChild>
                    <w:div w:id="912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985">
          <w:marLeft w:val="60"/>
          <w:marRight w:val="60"/>
          <w:marTop w:val="100"/>
          <w:marBottom w:val="100"/>
          <w:divBdr>
            <w:top w:val="none" w:sz="0" w:space="0" w:color="auto"/>
            <w:left w:val="none" w:sz="0" w:space="0" w:color="auto"/>
            <w:bottom w:val="none" w:sz="0" w:space="0" w:color="auto"/>
            <w:right w:val="none" w:sz="0" w:space="0" w:color="auto"/>
          </w:divBdr>
        </w:div>
        <w:div w:id="1382512107">
          <w:marLeft w:val="60"/>
          <w:marRight w:val="60"/>
          <w:marTop w:val="100"/>
          <w:marBottom w:val="100"/>
          <w:divBdr>
            <w:top w:val="none" w:sz="0" w:space="0" w:color="auto"/>
            <w:left w:val="none" w:sz="0" w:space="0" w:color="auto"/>
            <w:bottom w:val="none" w:sz="0" w:space="0" w:color="auto"/>
            <w:right w:val="none" w:sz="0" w:space="0" w:color="auto"/>
          </w:divBdr>
        </w:div>
        <w:div w:id="1563371452">
          <w:marLeft w:val="60"/>
          <w:marRight w:val="60"/>
          <w:marTop w:val="100"/>
          <w:marBottom w:val="100"/>
          <w:divBdr>
            <w:top w:val="none" w:sz="0" w:space="0" w:color="auto"/>
            <w:left w:val="none" w:sz="0" w:space="0" w:color="auto"/>
            <w:bottom w:val="none" w:sz="0" w:space="0" w:color="auto"/>
            <w:right w:val="none" w:sz="0" w:space="0" w:color="auto"/>
          </w:divBdr>
        </w:div>
        <w:div w:id="1551109772">
          <w:marLeft w:val="60"/>
          <w:marRight w:val="60"/>
          <w:marTop w:val="100"/>
          <w:marBottom w:val="100"/>
          <w:divBdr>
            <w:top w:val="none" w:sz="0" w:space="0" w:color="auto"/>
            <w:left w:val="none" w:sz="0" w:space="0" w:color="auto"/>
            <w:bottom w:val="none" w:sz="0" w:space="0" w:color="auto"/>
            <w:right w:val="none" w:sz="0" w:space="0" w:color="auto"/>
          </w:divBdr>
        </w:div>
        <w:div w:id="261108591">
          <w:marLeft w:val="60"/>
          <w:marRight w:val="60"/>
          <w:marTop w:val="100"/>
          <w:marBottom w:val="100"/>
          <w:divBdr>
            <w:top w:val="none" w:sz="0" w:space="0" w:color="auto"/>
            <w:left w:val="none" w:sz="0" w:space="0" w:color="auto"/>
            <w:bottom w:val="none" w:sz="0" w:space="0" w:color="auto"/>
            <w:right w:val="none" w:sz="0" w:space="0" w:color="auto"/>
          </w:divBdr>
        </w:div>
        <w:div w:id="1319462527">
          <w:marLeft w:val="60"/>
          <w:marRight w:val="60"/>
          <w:marTop w:val="100"/>
          <w:marBottom w:val="100"/>
          <w:divBdr>
            <w:top w:val="none" w:sz="0" w:space="0" w:color="auto"/>
            <w:left w:val="none" w:sz="0" w:space="0" w:color="auto"/>
            <w:bottom w:val="none" w:sz="0" w:space="0" w:color="auto"/>
            <w:right w:val="none" w:sz="0" w:space="0" w:color="auto"/>
          </w:divBdr>
        </w:div>
        <w:div w:id="773129891">
          <w:marLeft w:val="60"/>
          <w:marRight w:val="60"/>
          <w:marTop w:val="100"/>
          <w:marBottom w:val="100"/>
          <w:divBdr>
            <w:top w:val="none" w:sz="0" w:space="0" w:color="auto"/>
            <w:left w:val="none" w:sz="0" w:space="0" w:color="auto"/>
            <w:bottom w:val="none" w:sz="0" w:space="0" w:color="auto"/>
            <w:right w:val="none" w:sz="0" w:space="0" w:color="auto"/>
          </w:divBdr>
        </w:div>
        <w:div w:id="547642823">
          <w:marLeft w:val="60"/>
          <w:marRight w:val="60"/>
          <w:marTop w:val="100"/>
          <w:marBottom w:val="100"/>
          <w:divBdr>
            <w:top w:val="none" w:sz="0" w:space="0" w:color="auto"/>
            <w:left w:val="none" w:sz="0" w:space="0" w:color="auto"/>
            <w:bottom w:val="none" w:sz="0" w:space="0" w:color="auto"/>
            <w:right w:val="none" w:sz="0" w:space="0" w:color="auto"/>
          </w:divBdr>
        </w:div>
        <w:div w:id="1291548603">
          <w:marLeft w:val="60"/>
          <w:marRight w:val="60"/>
          <w:marTop w:val="100"/>
          <w:marBottom w:val="100"/>
          <w:divBdr>
            <w:top w:val="none" w:sz="0" w:space="0" w:color="auto"/>
            <w:left w:val="none" w:sz="0" w:space="0" w:color="auto"/>
            <w:bottom w:val="none" w:sz="0" w:space="0" w:color="auto"/>
            <w:right w:val="none" w:sz="0" w:space="0" w:color="auto"/>
          </w:divBdr>
        </w:div>
        <w:div w:id="2089959446">
          <w:marLeft w:val="60"/>
          <w:marRight w:val="60"/>
          <w:marTop w:val="100"/>
          <w:marBottom w:val="100"/>
          <w:divBdr>
            <w:top w:val="none" w:sz="0" w:space="0" w:color="auto"/>
            <w:left w:val="none" w:sz="0" w:space="0" w:color="auto"/>
            <w:bottom w:val="none" w:sz="0" w:space="0" w:color="auto"/>
            <w:right w:val="none" w:sz="0" w:space="0" w:color="auto"/>
          </w:divBdr>
        </w:div>
        <w:div w:id="734400873">
          <w:marLeft w:val="60"/>
          <w:marRight w:val="60"/>
          <w:marTop w:val="100"/>
          <w:marBottom w:val="100"/>
          <w:divBdr>
            <w:top w:val="none" w:sz="0" w:space="0" w:color="auto"/>
            <w:left w:val="none" w:sz="0" w:space="0" w:color="auto"/>
            <w:bottom w:val="none" w:sz="0" w:space="0" w:color="auto"/>
            <w:right w:val="none" w:sz="0" w:space="0" w:color="auto"/>
          </w:divBdr>
        </w:div>
        <w:div w:id="1882283322">
          <w:marLeft w:val="60"/>
          <w:marRight w:val="60"/>
          <w:marTop w:val="100"/>
          <w:marBottom w:val="100"/>
          <w:divBdr>
            <w:top w:val="none" w:sz="0" w:space="0" w:color="auto"/>
            <w:left w:val="none" w:sz="0" w:space="0" w:color="auto"/>
            <w:bottom w:val="none" w:sz="0" w:space="0" w:color="auto"/>
            <w:right w:val="none" w:sz="0" w:space="0" w:color="auto"/>
          </w:divBdr>
        </w:div>
        <w:div w:id="1313875489">
          <w:marLeft w:val="60"/>
          <w:marRight w:val="60"/>
          <w:marTop w:val="100"/>
          <w:marBottom w:val="100"/>
          <w:divBdr>
            <w:top w:val="none" w:sz="0" w:space="0" w:color="auto"/>
            <w:left w:val="none" w:sz="0" w:space="0" w:color="auto"/>
            <w:bottom w:val="none" w:sz="0" w:space="0" w:color="auto"/>
            <w:right w:val="none" w:sz="0" w:space="0" w:color="auto"/>
          </w:divBdr>
        </w:div>
        <w:div w:id="1271283716">
          <w:marLeft w:val="60"/>
          <w:marRight w:val="60"/>
          <w:marTop w:val="100"/>
          <w:marBottom w:val="100"/>
          <w:divBdr>
            <w:top w:val="none" w:sz="0" w:space="0" w:color="auto"/>
            <w:left w:val="none" w:sz="0" w:space="0" w:color="auto"/>
            <w:bottom w:val="none" w:sz="0" w:space="0" w:color="auto"/>
            <w:right w:val="none" w:sz="0" w:space="0" w:color="auto"/>
          </w:divBdr>
        </w:div>
        <w:div w:id="1792941440">
          <w:marLeft w:val="60"/>
          <w:marRight w:val="60"/>
          <w:marTop w:val="100"/>
          <w:marBottom w:val="100"/>
          <w:divBdr>
            <w:top w:val="none" w:sz="0" w:space="0" w:color="auto"/>
            <w:left w:val="none" w:sz="0" w:space="0" w:color="auto"/>
            <w:bottom w:val="none" w:sz="0" w:space="0" w:color="auto"/>
            <w:right w:val="none" w:sz="0" w:space="0" w:color="auto"/>
          </w:divBdr>
        </w:div>
        <w:div w:id="1193690973">
          <w:marLeft w:val="60"/>
          <w:marRight w:val="60"/>
          <w:marTop w:val="100"/>
          <w:marBottom w:val="100"/>
          <w:divBdr>
            <w:top w:val="none" w:sz="0" w:space="0" w:color="auto"/>
            <w:left w:val="none" w:sz="0" w:space="0" w:color="auto"/>
            <w:bottom w:val="none" w:sz="0" w:space="0" w:color="auto"/>
            <w:right w:val="none" w:sz="0" w:space="0" w:color="auto"/>
          </w:divBdr>
        </w:div>
        <w:div w:id="1540313680">
          <w:marLeft w:val="60"/>
          <w:marRight w:val="60"/>
          <w:marTop w:val="100"/>
          <w:marBottom w:val="100"/>
          <w:divBdr>
            <w:top w:val="none" w:sz="0" w:space="0" w:color="auto"/>
            <w:left w:val="none" w:sz="0" w:space="0" w:color="auto"/>
            <w:bottom w:val="none" w:sz="0" w:space="0" w:color="auto"/>
            <w:right w:val="none" w:sz="0" w:space="0" w:color="auto"/>
          </w:divBdr>
        </w:div>
        <w:div w:id="1799493938">
          <w:marLeft w:val="60"/>
          <w:marRight w:val="60"/>
          <w:marTop w:val="100"/>
          <w:marBottom w:val="100"/>
          <w:divBdr>
            <w:top w:val="none" w:sz="0" w:space="0" w:color="auto"/>
            <w:left w:val="none" w:sz="0" w:space="0" w:color="auto"/>
            <w:bottom w:val="none" w:sz="0" w:space="0" w:color="auto"/>
            <w:right w:val="none" w:sz="0" w:space="0" w:color="auto"/>
          </w:divBdr>
        </w:div>
        <w:div w:id="386534875">
          <w:marLeft w:val="60"/>
          <w:marRight w:val="60"/>
          <w:marTop w:val="100"/>
          <w:marBottom w:val="100"/>
          <w:divBdr>
            <w:top w:val="none" w:sz="0" w:space="0" w:color="auto"/>
            <w:left w:val="none" w:sz="0" w:space="0" w:color="auto"/>
            <w:bottom w:val="none" w:sz="0" w:space="0" w:color="auto"/>
            <w:right w:val="none" w:sz="0" w:space="0" w:color="auto"/>
          </w:divBdr>
        </w:div>
        <w:div w:id="819930987">
          <w:marLeft w:val="60"/>
          <w:marRight w:val="60"/>
          <w:marTop w:val="100"/>
          <w:marBottom w:val="100"/>
          <w:divBdr>
            <w:top w:val="none" w:sz="0" w:space="0" w:color="auto"/>
            <w:left w:val="none" w:sz="0" w:space="0" w:color="auto"/>
            <w:bottom w:val="none" w:sz="0" w:space="0" w:color="auto"/>
            <w:right w:val="none" w:sz="0" w:space="0" w:color="auto"/>
          </w:divBdr>
        </w:div>
        <w:div w:id="1257978478">
          <w:marLeft w:val="60"/>
          <w:marRight w:val="60"/>
          <w:marTop w:val="100"/>
          <w:marBottom w:val="100"/>
          <w:divBdr>
            <w:top w:val="none" w:sz="0" w:space="0" w:color="auto"/>
            <w:left w:val="none" w:sz="0" w:space="0" w:color="auto"/>
            <w:bottom w:val="none" w:sz="0" w:space="0" w:color="auto"/>
            <w:right w:val="none" w:sz="0" w:space="0" w:color="auto"/>
          </w:divBdr>
        </w:div>
        <w:div w:id="893083640">
          <w:marLeft w:val="60"/>
          <w:marRight w:val="60"/>
          <w:marTop w:val="100"/>
          <w:marBottom w:val="100"/>
          <w:divBdr>
            <w:top w:val="none" w:sz="0" w:space="0" w:color="auto"/>
            <w:left w:val="none" w:sz="0" w:space="0" w:color="auto"/>
            <w:bottom w:val="none" w:sz="0" w:space="0" w:color="auto"/>
            <w:right w:val="none" w:sz="0" w:space="0" w:color="auto"/>
          </w:divBdr>
        </w:div>
        <w:div w:id="1257403604">
          <w:marLeft w:val="60"/>
          <w:marRight w:val="60"/>
          <w:marTop w:val="100"/>
          <w:marBottom w:val="100"/>
          <w:divBdr>
            <w:top w:val="none" w:sz="0" w:space="0" w:color="auto"/>
            <w:left w:val="none" w:sz="0" w:space="0" w:color="auto"/>
            <w:bottom w:val="none" w:sz="0" w:space="0" w:color="auto"/>
            <w:right w:val="none" w:sz="0" w:space="0" w:color="auto"/>
          </w:divBdr>
        </w:div>
        <w:div w:id="1014301453">
          <w:marLeft w:val="60"/>
          <w:marRight w:val="60"/>
          <w:marTop w:val="100"/>
          <w:marBottom w:val="100"/>
          <w:divBdr>
            <w:top w:val="none" w:sz="0" w:space="0" w:color="auto"/>
            <w:left w:val="none" w:sz="0" w:space="0" w:color="auto"/>
            <w:bottom w:val="none" w:sz="0" w:space="0" w:color="auto"/>
            <w:right w:val="none" w:sz="0" w:space="0" w:color="auto"/>
          </w:divBdr>
        </w:div>
        <w:div w:id="293143415">
          <w:marLeft w:val="60"/>
          <w:marRight w:val="60"/>
          <w:marTop w:val="100"/>
          <w:marBottom w:val="100"/>
          <w:divBdr>
            <w:top w:val="none" w:sz="0" w:space="0" w:color="auto"/>
            <w:left w:val="none" w:sz="0" w:space="0" w:color="auto"/>
            <w:bottom w:val="none" w:sz="0" w:space="0" w:color="auto"/>
            <w:right w:val="none" w:sz="0" w:space="0" w:color="auto"/>
          </w:divBdr>
        </w:div>
        <w:div w:id="1858032080">
          <w:marLeft w:val="60"/>
          <w:marRight w:val="60"/>
          <w:marTop w:val="100"/>
          <w:marBottom w:val="100"/>
          <w:divBdr>
            <w:top w:val="none" w:sz="0" w:space="0" w:color="auto"/>
            <w:left w:val="none" w:sz="0" w:space="0" w:color="auto"/>
            <w:bottom w:val="none" w:sz="0" w:space="0" w:color="auto"/>
            <w:right w:val="none" w:sz="0" w:space="0" w:color="auto"/>
          </w:divBdr>
        </w:div>
        <w:div w:id="1002926860">
          <w:marLeft w:val="60"/>
          <w:marRight w:val="60"/>
          <w:marTop w:val="100"/>
          <w:marBottom w:val="100"/>
          <w:divBdr>
            <w:top w:val="none" w:sz="0" w:space="0" w:color="auto"/>
            <w:left w:val="none" w:sz="0" w:space="0" w:color="auto"/>
            <w:bottom w:val="none" w:sz="0" w:space="0" w:color="auto"/>
            <w:right w:val="none" w:sz="0" w:space="0" w:color="auto"/>
          </w:divBdr>
        </w:div>
        <w:div w:id="464928828">
          <w:marLeft w:val="60"/>
          <w:marRight w:val="60"/>
          <w:marTop w:val="100"/>
          <w:marBottom w:val="100"/>
          <w:divBdr>
            <w:top w:val="none" w:sz="0" w:space="0" w:color="auto"/>
            <w:left w:val="none" w:sz="0" w:space="0" w:color="auto"/>
            <w:bottom w:val="none" w:sz="0" w:space="0" w:color="auto"/>
            <w:right w:val="none" w:sz="0" w:space="0" w:color="auto"/>
          </w:divBdr>
        </w:div>
        <w:div w:id="1755859436">
          <w:marLeft w:val="60"/>
          <w:marRight w:val="60"/>
          <w:marTop w:val="100"/>
          <w:marBottom w:val="100"/>
          <w:divBdr>
            <w:top w:val="none" w:sz="0" w:space="0" w:color="auto"/>
            <w:left w:val="none" w:sz="0" w:space="0" w:color="auto"/>
            <w:bottom w:val="none" w:sz="0" w:space="0" w:color="auto"/>
            <w:right w:val="none" w:sz="0" w:space="0" w:color="auto"/>
          </w:divBdr>
        </w:div>
        <w:div w:id="1889880255">
          <w:marLeft w:val="60"/>
          <w:marRight w:val="60"/>
          <w:marTop w:val="100"/>
          <w:marBottom w:val="100"/>
          <w:divBdr>
            <w:top w:val="none" w:sz="0" w:space="0" w:color="auto"/>
            <w:left w:val="none" w:sz="0" w:space="0" w:color="auto"/>
            <w:bottom w:val="none" w:sz="0" w:space="0" w:color="auto"/>
            <w:right w:val="none" w:sz="0" w:space="0" w:color="auto"/>
          </w:divBdr>
        </w:div>
        <w:div w:id="1852723826">
          <w:marLeft w:val="60"/>
          <w:marRight w:val="60"/>
          <w:marTop w:val="100"/>
          <w:marBottom w:val="100"/>
          <w:divBdr>
            <w:top w:val="none" w:sz="0" w:space="0" w:color="auto"/>
            <w:left w:val="none" w:sz="0" w:space="0" w:color="auto"/>
            <w:bottom w:val="none" w:sz="0" w:space="0" w:color="auto"/>
            <w:right w:val="none" w:sz="0" w:space="0" w:color="auto"/>
          </w:divBdr>
        </w:div>
        <w:div w:id="1850827573">
          <w:marLeft w:val="60"/>
          <w:marRight w:val="60"/>
          <w:marTop w:val="100"/>
          <w:marBottom w:val="100"/>
          <w:divBdr>
            <w:top w:val="none" w:sz="0" w:space="0" w:color="auto"/>
            <w:left w:val="none" w:sz="0" w:space="0" w:color="auto"/>
            <w:bottom w:val="none" w:sz="0" w:space="0" w:color="auto"/>
            <w:right w:val="none" w:sz="0" w:space="0" w:color="auto"/>
          </w:divBdr>
        </w:div>
        <w:div w:id="2110083765">
          <w:marLeft w:val="60"/>
          <w:marRight w:val="60"/>
          <w:marTop w:val="100"/>
          <w:marBottom w:val="100"/>
          <w:divBdr>
            <w:top w:val="none" w:sz="0" w:space="0" w:color="auto"/>
            <w:left w:val="none" w:sz="0" w:space="0" w:color="auto"/>
            <w:bottom w:val="none" w:sz="0" w:space="0" w:color="auto"/>
            <w:right w:val="none" w:sz="0" w:space="0" w:color="auto"/>
          </w:divBdr>
        </w:div>
        <w:div w:id="216547745">
          <w:marLeft w:val="60"/>
          <w:marRight w:val="60"/>
          <w:marTop w:val="100"/>
          <w:marBottom w:val="100"/>
          <w:divBdr>
            <w:top w:val="none" w:sz="0" w:space="0" w:color="auto"/>
            <w:left w:val="none" w:sz="0" w:space="0" w:color="auto"/>
            <w:bottom w:val="none" w:sz="0" w:space="0" w:color="auto"/>
            <w:right w:val="none" w:sz="0" w:space="0" w:color="auto"/>
          </w:divBdr>
        </w:div>
        <w:div w:id="519782673">
          <w:marLeft w:val="60"/>
          <w:marRight w:val="60"/>
          <w:marTop w:val="100"/>
          <w:marBottom w:val="100"/>
          <w:divBdr>
            <w:top w:val="none" w:sz="0" w:space="0" w:color="auto"/>
            <w:left w:val="none" w:sz="0" w:space="0" w:color="auto"/>
            <w:bottom w:val="none" w:sz="0" w:space="0" w:color="auto"/>
            <w:right w:val="none" w:sz="0" w:space="0" w:color="auto"/>
          </w:divBdr>
        </w:div>
        <w:div w:id="1166483412">
          <w:marLeft w:val="60"/>
          <w:marRight w:val="60"/>
          <w:marTop w:val="100"/>
          <w:marBottom w:val="100"/>
          <w:divBdr>
            <w:top w:val="none" w:sz="0" w:space="0" w:color="auto"/>
            <w:left w:val="none" w:sz="0" w:space="0" w:color="auto"/>
            <w:bottom w:val="none" w:sz="0" w:space="0" w:color="auto"/>
            <w:right w:val="none" w:sz="0" w:space="0" w:color="auto"/>
          </w:divBdr>
        </w:div>
        <w:div w:id="957492734">
          <w:marLeft w:val="60"/>
          <w:marRight w:val="60"/>
          <w:marTop w:val="100"/>
          <w:marBottom w:val="100"/>
          <w:divBdr>
            <w:top w:val="none" w:sz="0" w:space="0" w:color="auto"/>
            <w:left w:val="none" w:sz="0" w:space="0" w:color="auto"/>
            <w:bottom w:val="none" w:sz="0" w:space="0" w:color="auto"/>
            <w:right w:val="none" w:sz="0" w:space="0" w:color="auto"/>
          </w:divBdr>
        </w:div>
        <w:div w:id="1926526176">
          <w:marLeft w:val="60"/>
          <w:marRight w:val="60"/>
          <w:marTop w:val="100"/>
          <w:marBottom w:val="100"/>
          <w:divBdr>
            <w:top w:val="none" w:sz="0" w:space="0" w:color="auto"/>
            <w:left w:val="none" w:sz="0" w:space="0" w:color="auto"/>
            <w:bottom w:val="none" w:sz="0" w:space="0" w:color="auto"/>
            <w:right w:val="none" w:sz="0" w:space="0" w:color="auto"/>
          </w:divBdr>
        </w:div>
        <w:div w:id="2041708665">
          <w:marLeft w:val="60"/>
          <w:marRight w:val="60"/>
          <w:marTop w:val="100"/>
          <w:marBottom w:val="100"/>
          <w:divBdr>
            <w:top w:val="none" w:sz="0" w:space="0" w:color="auto"/>
            <w:left w:val="none" w:sz="0" w:space="0" w:color="auto"/>
            <w:bottom w:val="none" w:sz="0" w:space="0" w:color="auto"/>
            <w:right w:val="none" w:sz="0" w:space="0" w:color="auto"/>
          </w:divBdr>
        </w:div>
        <w:div w:id="401103039">
          <w:marLeft w:val="60"/>
          <w:marRight w:val="60"/>
          <w:marTop w:val="100"/>
          <w:marBottom w:val="100"/>
          <w:divBdr>
            <w:top w:val="none" w:sz="0" w:space="0" w:color="auto"/>
            <w:left w:val="none" w:sz="0" w:space="0" w:color="auto"/>
            <w:bottom w:val="none" w:sz="0" w:space="0" w:color="auto"/>
            <w:right w:val="none" w:sz="0" w:space="0" w:color="auto"/>
          </w:divBdr>
        </w:div>
        <w:div w:id="290215127">
          <w:marLeft w:val="60"/>
          <w:marRight w:val="60"/>
          <w:marTop w:val="100"/>
          <w:marBottom w:val="100"/>
          <w:divBdr>
            <w:top w:val="none" w:sz="0" w:space="0" w:color="auto"/>
            <w:left w:val="none" w:sz="0" w:space="0" w:color="auto"/>
            <w:bottom w:val="none" w:sz="0" w:space="0" w:color="auto"/>
            <w:right w:val="none" w:sz="0" w:space="0" w:color="auto"/>
          </w:divBdr>
        </w:div>
        <w:div w:id="855968398">
          <w:marLeft w:val="60"/>
          <w:marRight w:val="60"/>
          <w:marTop w:val="100"/>
          <w:marBottom w:val="100"/>
          <w:divBdr>
            <w:top w:val="none" w:sz="0" w:space="0" w:color="auto"/>
            <w:left w:val="none" w:sz="0" w:space="0" w:color="auto"/>
            <w:bottom w:val="none" w:sz="0" w:space="0" w:color="auto"/>
            <w:right w:val="none" w:sz="0" w:space="0" w:color="auto"/>
          </w:divBdr>
        </w:div>
        <w:div w:id="1254775141">
          <w:marLeft w:val="60"/>
          <w:marRight w:val="60"/>
          <w:marTop w:val="100"/>
          <w:marBottom w:val="100"/>
          <w:divBdr>
            <w:top w:val="none" w:sz="0" w:space="0" w:color="auto"/>
            <w:left w:val="none" w:sz="0" w:space="0" w:color="auto"/>
            <w:bottom w:val="none" w:sz="0" w:space="0" w:color="auto"/>
            <w:right w:val="none" w:sz="0" w:space="0" w:color="auto"/>
          </w:divBdr>
        </w:div>
        <w:div w:id="1128814865">
          <w:marLeft w:val="60"/>
          <w:marRight w:val="60"/>
          <w:marTop w:val="100"/>
          <w:marBottom w:val="100"/>
          <w:divBdr>
            <w:top w:val="none" w:sz="0" w:space="0" w:color="auto"/>
            <w:left w:val="none" w:sz="0" w:space="0" w:color="auto"/>
            <w:bottom w:val="none" w:sz="0" w:space="0" w:color="auto"/>
            <w:right w:val="none" w:sz="0" w:space="0" w:color="auto"/>
          </w:divBdr>
        </w:div>
        <w:div w:id="254679148">
          <w:marLeft w:val="60"/>
          <w:marRight w:val="60"/>
          <w:marTop w:val="100"/>
          <w:marBottom w:val="100"/>
          <w:divBdr>
            <w:top w:val="none" w:sz="0" w:space="0" w:color="auto"/>
            <w:left w:val="none" w:sz="0" w:space="0" w:color="auto"/>
            <w:bottom w:val="none" w:sz="0" w:space="0" w:color="auto"/>
            <w:right w:val="none" w:sz="0" w:space="0" w:color="auto"/>
          </w:divBdr>
        </w:div>
        <w:div w:id="333185513">
          <w:marLeft w:val="60"/>
          <w:marRight w:val="60"/>
          <w:marTop w:val="100"/>
          <w:marBottom w:val="100"/>
          <w:divBdr>
            <w:top w:val="none" w:sz="0" w:space="0" w:color="auto"/>
            <w:left w:val="none" w:sz="0" w:space="0" w:color="auto"/>
            <w:bottom w:val="none" w:sz="0" w:space="0" w:color="auto"/>
            <w:right w:val="none" w:sz="0" w:space="0" w:color="auto"/>
          </w:divBdr>
        </w:div>
        <w:div w:id="1359425249">
          <w:marLeft w:val="60"/>
          <w:marRight w:val="60"/>
          <w:marTop w:val="100"/>
          <w:marBottom w:val="100"/>
          <w:divBdr>
            <w:top w:val="none" w:sz="0" w:space="0" w:color="auto"/>
            <w:left w:val="none" w:sz="0" w:space="0" w:color="auto"/>
            <w:bottom w:val="none" w:sz="0" w:space="0" w:color="auto"/>
            <w:right w:val="none" w:sz="0" w:space="0" w:color="auto"/>
          </w:divBdr>
        </w:div>
        <w:div w:id="1526671890">
          <w:marLeft w:val="60"/>
          <w:marRight w:val="60"/>
          <w:marTop w:val="100"/>
          <w:marBottom w:val="100"/>
          <w:divBdr>
            <w:top w:val="none" w:sz="0" w:space="0" w:color="auto"/>
            <w:left w:val="none" w:sz="0" w:space="0" w:color="auto"/>
            <w:bottom w:val="none" w:sz="0" w:space="0" w:color="auto"/>
            <w:right w:val="none" w:sz="0" w:space="0" w:color="auto"/>
          </w:divBdr>
        </w:div>
        <w:div w:id="238516822">
          <w:marLeft w:val="60"/>
          <w:marRight w:val="60"/>
          <w:marTop w:val="100"/>
          <w:marBottom w:val="100"/>
          <w:divBdr>
            <w:top w:val="none" w:sz="0" w:space="0" w:color="auto"/>
            <w:left w:val="none" w:sz="0" w:space="0" w:color="auto"/>
            <w:bottom w:val="none" w:sz="0" w:space="0" w:color="auto"/>
            <w:right w:val="none" w:sz="0" w:space="0" w:color="auto"/>
          </w:divBdr>
        </w:div>
        <w:div w:id="1124078829">
          <w:marLeft w:val="60"/>
          <w:marRight w:val="60"/>
          <w:marTop w:val="100"/>
          <w:marBottom w:val="100"/>
          <w:divBdr>
            <w:top w:val="none" w:sz="0" w:space="0" w:color="auto"/>
            <w:left w:val="none" w:sz="0" w:space="0" w:color="auto"/>
            <w:bottom w:val="none" w:sz="0" w:space="0" w:color="auto"/>
            <w:right w:val="none" w:sz="0" w:space="0" w:color="auto"/>
          </w:divBdr>
        </w:div>
        <w:div w:id="2097749368">
          <w:marLeft w:val="60"/>
          <w:marRight w:val="60"/>
          <w:marTop w:val="100"/>
          <w:marBottom w:val="100"/>
          <w:divBdr>
            <w:top w:val="none" w:sz="0" w:space="0" w:color="auto"/>
            <w:left w:val="none" w:sz="0" w:space="0" w:color="auto"/>
            <w:bottom w:val="none" w:sz="0" w:space="0" w:color="auto"/>
            <w:right w:val="none" w:sz="0" w:space="0" w:color="auto"/>
          </w:divBdr>
        </w:div>
        <w:div w:id="378630040">
          <w:marLeft w:val="60"/>
          <w:marRight w:val="60"/>
          <w:marTop w:val="100"/>
          <w:marBottom w:val="100"/>
          <w:divBdr>
            <w:top w:val="none" w:sz="0" w:space="0" w:color="auto"/>
            <w:left w:val="none" w:sz="0" w:space="0" w:color="auto"/>
            <w:bottom w:val="none" w:sz="0" w:space="0" w:color="auto"/>
            <w:right w:val="none" w:sz="0" w:space="0" w:color="auto"/>
          </w:divBdr>
        </w:div>
        <w:div w:id="9991604">
          <w:marLeft w:val="60"/>
          <w:marRight w:val="60"/>
          <w:marTop w:val="100"/>
          <w:marBottom w:val="100"/>
          <w:divBdr>
            <w:top w:val="none" w:sz="0" w:space="0" w:color="auto"/>
            <w:left w:val="none" w:sz="0" w:space="0" w:color="auto"/>
            <w:bottom w:val="none" w:sz="0" w:space="0" w:color="auto"/>
            <w:right w:val="none" w:sz="0" w:space="0" w:color="auto"/>
          </w:divBdr>
        </w:div>
        <w:div w:id="500778730">
          <w:marLeft w:val="60"/>
          <w:marRight w:val="60"/>
          <w:marTop w:val="100"/>
          <w:marBottom w:val="100"/>
          <w:divBdr>
            <w:top w:val="none" w:sz="0" w:space="0" w:color="auto"/>
            <w:left w:val="none" w:sz="0" w:space="0" w:color="auto"/>
            <w:bottom w:val="none" w:sz="0" w:space="0" w:color="auto"/>
            <w:right w:val="none" w:sz="0" w:space="0" w:color="auto"/>
          </w:divBdr>
        </w:div>
        <w:div w:id="1545367816">
          <w:marLeft w:val="60"/>
          <w:marRight w:val="60"/>
          <w:marTop w:val="100"/>
          <w:marBottom w:val="100"/>
          <w:divBdr>
            <w:top w:val="none" w:sz="0" w:space="0" w:color="auto"/>
            <w:left w:val="none" w:sz="0" w:space="0" w:color="auto"/>
            <w:bottom w:val="none" w:sz="0" w:space="0" w:color="auto"/>
            <w:right w:val="none" w:sz="0" w:space="0" w:color="auto"/>
          </w:divBdr>
        </w:div>
        <w:div w:id="1556162408">
          <w:marLeft w:val="60"/>
          <w:marRight w:val="60"/>
          <w:marTop w:val="100"/>
          <w:marBottom w:val="100"/>
          <w:divBdr>
            <w:top w:val="none" w:sz="0" w:space="0" w:color="auto"/>
            <w:left w:val="none" w:sz="0" w:space="0" w:color="auto"/>
            <w:bottom w:val="none" w:sz="0" w:space="0" w:color="auto"/>
            <w:right w:val="none" w:sz="0" w:space="0" w:color="auto"/>
          </w:divBdr>
        </w:div>
        <w:div w:id="691422229">
          <w:marLeft w:val="60"/>
          <w:marRight w:val="60"/>
          <w:marTop w:val="100"/>
          <w:marBottom w:val="100"/>
          <w:divBdr>
            <w:top w:val="none" w:sz="0" w:space="0" w:color="auto"/>
            <w:left w:val="none" w:sz="0" w:space="0" w:color="auto"/>
            <w:bottom w:val="none" w:sz="0" w:space="0" w:color="auto"/>
            <w:right w:val="none" w:sz="0" w:space="0" w:color="auto"/>
          </w:divBdr>
        </w:div>
        <w:div w:id="1761490026">
          <w:marLeft w:val="60"/>
          <w:marRight w:val="60"/>
          <w:marTop w:val="100"/>
          <w:marBottom w:val="100"/>
          <w:divBdr>
            <w:top w:val="none" w:sz="0" w:space="0" w:color="auto"/>
            <w:left w:val="none" w:sz="0" w:space="0" w:color="auto"/>
            <w:bottom w:val="none" w:sz="0" w:space="0" w:color="auto"/>
            <w:right w:val="none" w:sz="0" w:space="0" w:color="auto"/>
          </w:divBdr>
        </w:div>
        <w:div w:id="945579255">
          <w:marLeft w:val="60"/>
          <w:marRight w:val="60"/>
          <w:marTop w:val="100"/>
          <w:marBottom w:val="100"/>
          <w:divBdr>
            <w:top w:val="none" w:sz="0" w:space="0" w:color="auto"/>
            <w:left w:val="none" w:sz="0" w:space="0" w:color="auto"/>
            <w:bottom w:val="none" w:sz="0" w:space="0" w:color="auto"/>
            <w:right w:val="none" w:sz="0" w:space="0" w:color="auto"/>
          </w:divBdr>
        </w:div>
        <w:div w:id="841580492">
          <w:marLeft w:val="60"/>
          <w:marRight w:val="60"/>
          <w:marTop w:val="100"/>
          <w:marBottom w:val="100"/>
          <w:divBdr>
            <w:top w:val="none" w:sz="0" w:space="0" w:color="auto"/>
            <w:left w:val="none" w:sz="0" w:space="0" w:color="auto"/>
            <w:bottom w:val="none" w:sz="0" w:space="0" w:color="auto"/>
            <w:right w:val="none" w:sz="0" w:space="0" w:color="auto"/>
          </w:divBdr>
        </w:div>
        <w:div w:id="1448083714">
          <w:marLeft w:val="60"/>
          <w:marRight w:val="60"/>
          <w:marTop w:val="100"/>
          <w:marBottom w:val="100"/>
          <w:divBdr>
            <w:top w:val="none" w:sz="0" w:space="0" w:color="auto"/>
            <w:left w:val="none" w:sz="0" w:space="0" w:color="auto"/>
            <w:bottom w:val="none" w:sz="0" w:space="0" w:color="auto"/>
            <w:right w:val="none" w:sz="0" w:space="0" w:color="auto"/>
          </w:divBdr>
        </w:div>
        <w:div w:id="1067610761">
          <w:marLeft w:val="60"/>
          <w:marRight w:val="60"/>
          <w:marTop w:val="100"/>
          <w:marBottom w:val="100"/>
          <w:divBdr>
            <w:top w:val="none" w:sz="0" w:space="0" w:color="auto"/>
            <w:left w:val="none" w:sz="0" w:space="0" w:color="auto"/>
            <w:bottom w:val="none" w:sz="0" w:space="0" w:color="auto"/>
            <w:right w:val="none" w:sz="0" w:space="0" w:color="auto"/>
          </w:divBdr>
        </w:div>
        <w:div w:id="743180941">
          <w:marLeft w:val="60"/>
          <w:marRight w:val="60"/>
          <w:marTop w:val="100"/>
          <w:marBottom w:val="100"/>
          <w:divBdr>
            <w:top w:val="none" w:sz="0" w:space="0" w:color="auto"/>
            <w:left w:val="none" w:sz="0" w:space="0" w:color="auto"/>
            <w:bottom w:val="none" w:sz="0" w:space="0" w:color="auto"/>
            <w:right w:val="none" w:sz="0" w:space="0" w:color="auto"/>
          </w:divBdr>
        </w:div>
        <w:div w:id="1310017110">
          <w:marLeft w:val="60"/>
          <w:marRight w:val="60"/>
          <w:marTop w:val="100"/>
          <w:marBottom w:val="100"/>
          <w:divBdr>
            <w:top w:val="none" w:sz="0" w:space="0" w:color="auto"/>
            <w:left w:val="none" w:sz="0" w:space="0" w:color="auto"/>
            <w:bottom w:val="none" w:sz="0" w:space="0" w:color="auto"/>
            <w:right w:val="none" w:sz="0" w:space="0" w:color="auto"/>
          </w:divBdr>
        </w:div>
        <w:div w:id="1555773919">
          <w:marLeft w:val="60"/>
          <w:marRight w:val="60"/>
          <w:marTop w:val="100"/>
          <w:marBottom w:val="100"/>
          <w:divBdr>
            <w:top w:val="none" w:sz="0" w:space="0" w:color="auto"/>
            <w:left w:val="none" w:sz="0" w:space="0" w:color="auto"/>
            <w:bottom w:val="none" w:sz="0" w:space="0" w:color="auto"/>
            <w:right w:val="none" w:sz="0" w:space="0" w:color="auto"/>
          </w:divBdr>
        </w:div>
        <w:div w:id="723020911">
          <w:marLeft w:val="60"/>
          <w:marRight w:val="60"/>
          <w:marTop w:val="100"/>
          <w:marBottom w:val="100"/>
          <w:divBdr>
            <w:top w:val="none" w:sz="0" w:space="0" w:color="auto"/>
            <w:left w:val="none" w:sz="0" w:space="0" w:color="auto"/>
            <w:bottom w:val="none" w:sz="0" w:space="0" w:color="auto"/>
            <w:right w:val="none" w:sz="0" w:space="0" w:color="auto"/>
          </w:divBdr>
        </w:div>
        <w:div w:id="330256406">
          <w:marLeft w:val="60"/>
          <w:marRight w:val="60"/>
          <w:marTop w:val="100"/>
          <w:marBottom w:val="100"/>
          <w:divBdr>
            <w:top w:val="none" w:sz="0" w:space="0" w:color="auto"/>
            <w:left w:val="none" w:sz="0" w:space="0" w:color="auto"/>
            <w:bottom w:val="none" w:sz="0" w:space="0" w:color="auto"/>
            <w:right w:val="none" w:sz="0" w:space="0" w:color="auto"/>
          </w:divBdr>
        </w:div>
        <w:div w:id="2059891060">
          <w:marLeft w:val="60"/>
          <w:marRight w:val="60"/>
          <w:marTop w:val="100"/>
          <w:marBottom w:val="100"/>
          <w:divBdr>
            <w:top w:val="none" w:sz="0" w:space="0" w:color="auto"/>
            <w:left w:val="none" w:sz="0" w:space="0" w:color="auto"/>
            <w:bottom w:val="none" w:sz="0" w:space="0" w:color="auto"/>
            <w:right w:val="none" w:sz="0" w:space="0" w:color="auto"/>
          </w:divBdr>
        </w:div>
        <w:div w:id="1393894568">
          <w:marLeft w:val="60"/>
          <w:marRight w:val="60"/>
          <w:marTop w:val="100"/>
          <w:marBottom w:val="100"/>
          <w:divBdr>
            <w:top w:val="none" w:sz="0" w:space="0" w:color="auto"/>
            <w:left w:val="none" w:sz="0" w:space="0" w:color="auto"/>
            <w:bottom w:val="none" w:sz="0" w:space="0" w:color="auto"/>
            <w:right w:val="none" w:sz="0" w:space="0" w:color="auto"/>
          </w:divBdr>
        </w:div>
        <w:div w:id="1424716821">
          <w:marLeft w:val="60"/>
          <w:marRight w:val="60"/>
          <w:marTop w:val="100"/>
          <w:marBottom w:val="100"/>
          <w:divBdr>
            <w:top w:val="none" w:sz="0" w:space="0" w:color="auto"/>
            <w:left w:val="none" w:sz="0" w:space="0" w:color="auto"/>
            <w:bottom w:val="none" w:sz="0" w:space="0" w:color="auto"/>
            <w:right w:val="none" w:sz="0" w:space="0" w:color="auto"/>
          </w:divBdr>
        </w:div>
        <w:div w:id="1909342483">
          <w:marLeft w:val="60"/>
          <w:marRight w:val="60"/>
          <w:marTop w:val="100"/>
          <w:marBottom w:val="100"/>
          <w:divBdr>
            <w:top w:val="none" w:sz="0" w:space="0" w:color="auto"/>
            <w:left w:val="none" w:sz="0" w:space="0" w:color="auto"/>
            <w:bottom w:val="none" w:sz="0" w:space="0" w:color="auto"/>
            <w:right w:val="none" w:sz="0" w:space="0" w:color="auto"/>
          </w:divBdr>
        </w:div>
        <w:div w:id="207499127">
          <w:marLeft w:val="60"/>
          <w:marRight w:val="60"/>
          <w:marTop w:val="100"/>
          <w:marBottom w:val="100"/>
          <w:divBdr>
            <w:top w:val="none" w:sz="0" w:space="0" w:color="auto"/>
            <w:left w:val="none" w:sz="0" w:space="0" w:color="auto"/>
            <w:bottom w:val="none" w:sz="0" w:space="0" w:color="auto"/>
            <w:right w:val="none" w:sz="0" w:space="0" w:color="auto"/>
          </w:divBdr>
        </w:div>
        <w:div w:id="101613468">
          <w:marLeft w:val="60"/>
          <w:marRight w:val="60"/>
          <w:marTop w:val="100"/>
          <w:marBottom w:val="100"/>
          <w:divBdr>
            <w:top w:val="none" w:sz="0" w:space="0" w:color="auto"/>
            <w:left w:val="none" w:sz="0" w:space="0" w:color="auto"/>
            <w:bottom w:val="none" w:sz="0" w:space="0" w:color="auto"/>
            <w:right w:val="none" w:sz="0" w:space="0" w:color="auto"/>
          </w:divBdr>
        </w:div>
        <w:div w:id="385110615">
          <w:marLeft w:val="60"/>
          <w:marRight w:val="60"/>
          <w:marTop w:val="100"/>
          <w:marBottom w:val="100"/>
          <w:divBdr>
            <w:top w:val="none" w:sz="0" w:space="0" w:color="auto"/>
            <w:left w:val="none" w:sz="0" w:space="0" w:color="auto"/>
            <w:bottom w:val="none" w:sz="0" w:space="0" w:color="auto"/>
            <w:right w:val="none" w:sz="0" w:space="0" w:color="auto"/>
          </w:divBdr>
        </w:div>
        <w:div w:id="117143287">
          <w:marLeft w:val="60"/>
          <w:marRight w:val="60"/>
          <w:marTop w:val="100"/>
          <w:marBottom w:val="100"/>
          <w:divBdr>
            <w:top w:val="none" w:sz="0" w:space="0" w:color="auto"/>
            <w:left w:val="none" w:sz="0" w:space="0" w:color="auto"/>
            <w:bottom w:val="none" w:sz="0" w:space="0" w:color="auto"/>
            <w:right w:val="none" w:sz="0" w:space="0" w:color="auto"/>
          </w:divBdr>
        </w:div>
        <w:div w:id="1117869100">
          <w:marLeft w:val="60"/>
          <w:marRight w:val="60"/>
          <w:marTop w:val="100"/>
          <w:marBottom w:val="100"/>
          <w:divBdr>
            <w:top w:val="none" w:sz="0" w:space="0" w:color="auto"/>
            <w:left w:val="none" w:sz="0" w:space="0" w:color="auto"/>
            <w:bottom w:val="none" w:sz="0" w:space="0" w:color="auto"/>
            <w:right w:val="none" w:sz="0" w:space="0" w:color="auto"/>
          </w:divBdr>
        </w:div>
        <w:div w:id="1218977209">
          <w:marLeft w:val="60"/>
          <w:marRight w:val="60"/>
          <w:marTop w:val="100"/>
          <w:marBottom w:val="100"/>
          <w:divBdr>
            <w:top w:val="none" w:sz="0" w:space="0" w:color="auto"/>
            <w:left w:val="none" w:sz="0" w:space="0" w:color="auto"/>
            <w:bottom w:val="none" w:sz="0" w:space="0" w:color="auto"/>
            <w:right w:val="none" w:sz="0" w:space="0" w:color="auto"/>
          </w:divBdr>
        </w:div>
        <w:div w:id="1687175369">
          <w:marLeft w:val="60"/>
          <w:marRight w:val="60"/>
          <w:marTop w:val="100"/>
          <w:marBottom w:val="100"/>
          <w:divBdr>
            <w:top w:val="none" w:sz="0" w:space="0" w:color="auto"/>
            <w:left w:val="none" w:sz="0" w:space="0" w:color="auto"/>
            <w:bottom w:val="none" w:sz="0" w:space="0" w:color="auto"/>
            <w:right w:val="none" w:sz="0" w:space="0" w:color="auto"/>
          </w:divBdr>
        </w:div>
        <w:div w:id="21178451">
          <w:marLeft w:val="60"/>
          <w:marRight w:val="60"/>
          <w:marTop w:val="100"/>
          <w:marBottom w:val="100"/>
          <w:divBdr>
            <w:top w:val="none" w:sz="0" w:space="0" w:color="auto"/>
            <w:left w:val="none" w:sz="0" w:space="0" w:color="auto"/>
            <w:bottom w:val="none" w:sz="0" w:space="0" w:color="auto"/>
            <w:right w:val="none" w:sz="0" w:space="0" w:color="auto"/>
          </w:divBdr>
        </w:div>
        <w:div w:id="851181712">
          <w:marLeft w:val="60"/>
          <w:marRight w:val="60"/>
          <w:marTop w:val="100"/>
          <w:marBottom w:val="100"/>
          <w:divBdr>
            <w:top w:val="none" w:sz="0" w:space="0" w:color="auto"/>
            <w:left w:val="none" w:sz="0" w:space="0" w:color="auto"/>
            <w:bottom w:val="none" w:sz="0" w:space="0" w:color="auto"/>
            <w:right w:val="none" w:sz="0" w:space="0" w:color="auto"/>
          </w:divBdr>
        </w:div>
        <w:div w:id="488793937">
          <w:marLeft w:val="60"/>
          <w:marRight w:val="60"/>
          <w:marTop w:val="100"/>
          <w:marBottom w:val="100"/>
          <w:divBdr>
            <w:top w:val="none" w:sz="0" w:space="0" w:color="auto"/>
            <w:left w:val="none" w:sz="0" w:space="0" w:color="auto"/>
            <w:bottom w:val="none" w:sz="0" w:space="0" w:color="auto"/>
            <w:right w:val="none" w:sz="0" w:space="0" w:color="auto"/>
          </w:divBdr>
        </w:div>
        <w:div w:id="1540508178">
          <w:marLeft w:val="60"/>
          <w:marRight w:val="60"/>
          <w:marTop w:val="100"/>
          <w:marBottom w:val="100"/>
          <w:divBdr>
            <w:top w:val="none" w:sz="0" w:space="0" w:color="auto"/>
            <w:left w:val="none" w:sz="0" w:space="0" w:color="auto"/>
            <w:bottom w:val="none" w:sz="0" w:space="0" w:color="auto"/>
            <w:right w:val="none" w:sz="0" w:space="0" w:color="auto"/>
          </w:divBdr>
        </w:div>
        <w:div w:id="874389977">
          <w:marLeft w:val="60"/>
          <w:marRight w:val="60"/>
          <w:marTop w:val="100"/>
          <w:marBottom w:val="100"/>
          <w:divBdr>
            <w:top w:val="none" w:sz="0" w:space="0" w:color="auto"/>
            <w:left w:val="none" w:sz="0" w:space="0" w:color="auto"/>
            <w:bottom w:val="none" w:sz="0" w:space="0" w:color="auto"/>
            <w:right w:val="none" w:sz="0" w:space="0" w:color="auto"/>
          </w:divBdr>
        </w:div>
        <w:div w:id="1691293706">
          <w:marLeft w:val="60"/>
          <w:marRight w:val="60"/>
          <w:marTop w:val="100"/>
          <w:marBottom w:val="100"/>
          <w:divBdr>
            <w:top w:val="none" w:sz="0" w:space="0" w:color="auto"/>
            <w:left w:val="none" w:sz="0" w:space="0" w:color="auto"/>
            <w:bottom w:val="none" w:sz="0" w:space="0" w:color="auto"/>
            <w:right w:val="none" w:sz="0" w:space="0" w:color="auto"/>
          </w:divBdr>
        </w:div>
        <w:div w:id="1577324212">
          <w:marLeft w:val="60"/>
          <w:marRight w:val="60"/>
          <w:marTop w:val="100"/>
          <w:marBottom w:val="100"/>
          <w:divBdr>
            <w:top w:val="none" w:sz="0" w:space="0" w:color="auto"/>
            <w:left w:val="none" w:sz="0" w:space="0" w:color="auto"/>
            <w:bottom w:val="none" w:sz="0" w:space="0" w:color="auto"/>
            <w:right w:val="none" w:sz="0" w:space="0" w:color="auto"/>
          </w:divBdr>
        </w:div>
        <w:div w:id="641616303">
          <w:marLeft w:val="60"/>
          <w:marRight w:val="60"/>
          <w:marTop w:val="100"/>
          <w:marBottom w:val="100"/>
          <w:divBdr>
            <w:top w:val="none" w:sz="0" w:space="0" w:color="auto"/>
            <w:left w:val="none" w:sz="0" w:space="0" w:color="auto"/>
            <w:bottom w:val="none" w:sz="0" w:space="0" w:color="auto"/>
            <w:right w:val="none" w:sz="0" w:space="0" w:color="auto"/>
          </w:divBdr>
        </w:div>
        <w:div w:id="1674070346">
          <w:marLeft w:val="60"/>
          <w:marRight w:val="60"/>
          <w:marTop w:val="100"/>
          <w:marBottom w:val="100"/>
          <w:divBdr>
            <w:top w:val="none" w:sz="0" w:space="0" w:color="auto"/>
            <w:left w:val="none" w:sz="0" w:space="0" w:color="auto"/>
            <w:bottom w:val="none" w:sz="0" w:space="0" w:color="auto"/>
            <w:right w:val="none" w:sz="0" w:space="0" w:color="auto"/>
          </w:divBdr>
        </w:div>
        <w:div w:id="1207449712">
          <w:marLeft w:val="60"/>
          <w:marRight w:val="60"/>
          <w:marTop w:val="100"/>
          <w:marBottom w:val="100"/>
          <w:divBdr>
            <w:top w:val="none" w:sz="0" w:space="0" w:color="auto"/>
            <w:left w:val="none" w:sz="0" w:space="0" w:color="auto"/>
            <w:bottom w:val="none" w:sz="0" w:space="0" w:color="auto"/>
            <w:right w:val="none" w:sz="0" w:space="0" w:color="auto"/>
          </w:divBdr>
        </w:div>
        <w:div w:id="1870798865">
          <w:marLeft w:val="60"/>
          <w:marRight w:val="60"/>
          <w:marTop w:val="100"/>
          <w:marBottom w:val="100"/>
          <w:divBdr>
            <w:top w:val="none" w:sz="0" w:space="0" w:color="auto"/>
            <w:left w:val="none" w:sz="0" w:space="0" w:color="auto"/>
            <w:bottom w:val="none" w:sz="0" w:space="0" w:color="auto"/>
            <w:right w:val="none" w:sz="0" w:space="0" w:color="auto"/>
          </w:divBdr>
        </w:div>
        <w:div w:id="882669642">
          <w:marLeft w:val="60"/>
          <w:marRight w:val="60"/>
          <w:marTop w:val="100"/>
          <w:marBottom w:val="100"/>
          <w:divBdr>
            <w:top w:val="none" w:sz="0" w:space="0" w:color="auto"/>
            <w:left w:val="none" w:sz="0" w:space="0" w:color="auto"/>
            <w:bottom w:val="none" w:sz="0" w:space="0" w:color="auto"/>
            <w:right w:val="none" w:sz="0" w:space="0" w:color="auto"/>
          </w:divBdr>
        </w:div>
        <w:div w:id="64424940">
          <w:marLeft w:val="60"/>
          <w:marRight w:val="60"/>
          <w:marTop w:val="100"/>
          <w:marBottom w:val="100"/>
          <w:divBdr>
            <w:top w:val="none" w:sz="0" w:space="0" w:color="auto"/>
            <w:left w:val="none" w:sz="0" w:space="0" w:color="auto"/>
            <w:bottom w:val="none" w:sz="0" w:space="0" w:color="auto"/>
            <w:right w:val="none" w:sz="0" w:space="0" w:color="auto"/>
          </w:divBdr>
        </w:div>
        <w:div w:id="1758359121">
          <w:marLeft w:val="60"/>
          <w:marRight w:val="60"/>
          <w:marTop w:val="100"/>
          <w:marBottom w:val="100"/>
          <w:divBdr>
            <w:top w:val="none" w:sz="0" w:space="0" w:color="auto"/>
            <w:left w:val="none" w:sz="0" w:space="0" w:color="auto"/>
            <w:bottom w:val="none" w:sz="0" w:space="0" w:color="auto"/>
            <w:right w:val="none" w:sz="0" w:space="0" w:color="auto"/>
          </w:divBdr>
        </w:div>
        <w:div w:id="252012705">
          <w:marLeft w:val="60"/>
          <w:marRight w:val="60"/>
          <w:marTop w:val="100"/>
          <w:marBottom w:val="100"/>
          <w:divBdr>
            <w:top w:val="none" w:sz="0" w:space="0" w:color="auto"/>
            <w:left w:val="none" w:sz="0" w:space="0" w:color="auto"/>
            <w:bottom w:val="none" w:sz="0" w:space="0" w:color="auto"/>
            <w:right w:val="none" w:sz="0" w:space="0" w:color="auto"/>
          </w:divBdr>
        </w:div>
        <w:div w:id="1918860411">
          <w:marLeft w:val="60"/>
          <w:marRight w:val="60"/>
          <w:marTop w:val="100"/>
          <w:marBottom w:val="100"/>
          <w:divBdr>
            <w:top w:val="none" w:sz="0" w:space="0" w:color="auto"/>
            <w:left w:val="none" w:sz="0" w:space="0" w:color="auto"/>
            <w:bottom w:val="none" w:sz="0" w:space="0" w:color="auto"/>
            <w:right w:val="none" w:sz="0" w:space="0" w:color="auto"/>
          </w:divBdr>
        </w:div>
        <w:div w:id="606427216">
          <w:marLeft w:val="60"/>
          <w:marRight w:val="60"/>
          <w:marTop w:val="100"/>
          <w:marBottom w:val="100"/>
          <w:divBdr>
            <w:top w:val="none" w:sz="0" w:space="0" w:color="auto"/>
            <w:left w:val="none" w:sz="0" w:space="0" w:color="auto"/>
            <w:bottom w:val="none" w:sz="0" w:space="0" w:color="auto"/>
            <w:right w:val="none" w:sz="0" w:space="0" w:color="auto"/>
          </w:divBdr>
        </w:div>
        <w:div w:id="473765000">
          <w:marLeft w:val="60"/>
          <w:marRight w:val="60"/>
          <w:marTop w:val="100"/>
          <w:marBottom w:val="100"/>
          <w:divBdr>
            <w:top w:val="none" w:sz="0" w:space="0" w:color="auto"/>
            <w:left w:val="none" w:sz="0" w:space="0" w:color="auto"/>
            <w:bottom w:val="none" w:sz="0" w:space="0" w:color="auto"/>
            <w:right w:val="none" w:sz="0" w:space="0" w:color="auto"/>
          </w:divBdr>
        </w:div>
        <w:div w:id="1137338302">
          <w:marLeft w:val="60"/>
          <w:marRight w:val="60"/>
          <w:marTop w:val="100"/>
          <w:marBottom w:val="100"/>
          <w:divBdr>
            <w:top w:val="none" w:sz="0" w:space="0" w:color="auto"/>
            <w:left w:val="none" w:sz="0" w:space="0" w:color="auto"/>
            <w:bottom w:val="none" w:sz="0" w:space="0" w:color="auto"/>
            <w:right w:val="none" w:sz="0" w:space="0" w:color="auto"/>
          </w:divBdr>
        </w:div>
        <w:div w:id="1216546160">
          <w:marLeft w:val="60"/>
          <w:marRight w:val="60"/>
          <w:marTop w:val="100"/>
          <w:marBottom w:val="100"/>
          <w:divBdr>
            <w:top w:val="none" w:sz="0" w:space="0" w:color="auto"/>
            <w:left w:val="none" w:sz="0" w:space="0" w:color="auto"/>
            <w:bottom w:val="none" w:sz="0" w:space="0" w:color="auto"/>
            <w:right w:val="none" w:sz="0" w:space="0" w:color="auto"/>
          </w:divBdr>
        </w:div>
        <w:div w:id="678699107">
          <w:marLeft w:val="60"/>
          <w:marRight w:val="60"/>
          <w:marTop w:val="100"/>
          <w:marBottom w:val="100"/>
          <w:divBdr>
            <w:top w:val="none" w:sz="0" w:space="0" w:color="auto"/>
            <w:left w:val="none" w:sz="0" w:space="0" w:color="auto"/>
            <w:bottom w:val="none" w:sz="0" w:space="0" w:color="auto"/>
            <w:right w:val="none" w:sz="0" w:space="0" w:color="auto"/>
          </w:divBdr>
        </w:div>
        <w:div w:id="627585378">
          <w:marLeft w:val="60"/>
          <w:marRight w:val="60"/>
          <w:marTop w:val="100"/>
          <w:marBottom w:val="100"/>
          <w:divBdr>
            <w:top w:val="none" w:sz="0" w:space="0" w:color="auto"/>
            <w:left w:val="none" w:sz="0" w:space="0" w:color="auto"/>
            <w:bottom w:val="none" w:sz="0" w:space="0" w:color="auto"/>
            <w:right w:val="none" w:sz="0" w:space="0" w:color="auto"/>
          </w:divBdr>
        </w:div>
        <w:div w:id="174619139">
          <w:marLeft w:val="60"/>
          <w:marRight w:val="60"/>
          <w:marTop w:val="100"/>
          <w:marBottom w:val="100"/>
          <w:divBdr>
            <w:top w:val="none" w:sz="0" w:space="0" w:color="auto"/>
            <w:left w:val="none" w:sz="0" w:space="0" w:color="auto"/>
            <w:bottom w:val="none" w:sz="0" w:space="0" w:color="auto"/>
            <w:right w:val="none" w:sz="0" w:space="0" w:color="auto"/>
          </w:divBdr>
        </w:div>
        <w:div w:id="118695648">
          <w:marLeft w:val="60"/>
          <w:marRight w:val="60"/>
          <w:marTop w:val="100"/>
          <w:marBottom w:val="100"/>
          <w:divBdr>
            <w:top w:val="none" w:sz="0" w:space="0" w:color="auto"/>
            <w:left w:val="none" w:sz="0" w:space="0" w:color="auto"/>
            <w:bottom w:val="none" w:sz="0" w:space="0" w:color="auto"/>
            <w:right w:val="none" w:sz="0" w:space="0" w:color="auto"/>
          </w:divBdr>
        </w:div>
        <w:div w:id="1698845257">
          <w:marLeft w:val="60"/>
          <w:marRight w:val="60"/>
          <w:marTop w:val="100"/>
          <w:marBottom w:val="100"/>
          <w:divBdr>
            <w:top w:val="none" w:sz="0" w:space="0" w:color="auto"/>
            <w:left w:val="none" w:sz="0" w:space="0" w:color="auto"/>
            <w:bottom w:val="none" w:sz="0" w:space="0" w:color="auto"/>
            <w:right w:val="none" w:sz="0" w:space="0" w:color="auto"/>
          </w:divBdr>
        </w:div>
        <w:div w:id="197276149">
          <w:marLeft w:val="60"/>
          <w:marRight w:val="60"/>
          <w:marTop w:val="100"/>
          <w:marBottom w:val="100"/>
          <w:divBdr>
            <w:top w:val="none" w:sz="0" w:space="0" w:color="auto"/>
            <w:left w:val="none" w:sz="0" w:space="0" w:color="auto"/>
            <w:bottom w:val="none" w:sz="0" w:space="0" w:color="auto"/>
            <w:right w:val="none" w:sz="0" w:space="0" w:color="auto"/>
          </w:divBdr>
        </w:div>
        <w:div w:id="1550847948">
          <w:marLeft w:val="60"/>
          <w:marRight w:val="60"/>
          <w:marTop w:val="100"/>
          <w:marBottom w:val="100"/>
          <w:divBdr>
            <w:top w:val="none" w:sz="0" w:space="0" w:color="auto"/>
            <w:left w:val="none" w:sz="0" w:space="0" w:color="auto"/>
            <w:bottom w:val="none" w:sz="0" w:space="0" w:color="auto"/>
            <w:right w:val="none" w:sz="0" w:space="0" w:color="auto"/>
          </w:divBdr>
        </w:div>
        <w:div w:id="534543731">
          <w:marLeft w:val="60"/>
          <w:marRight w:val="60"/>
          <w:marTop w:val="100"/>
          <w:marBottom w:val="100"/>
          <w:divBdr>
            <w:top w:val="none" w:sz="0" w:space="0" w:color="auto"/>
            <w:left w:val="none" w:sz="0" w:space="0" w:color="auto"/>
            <w:bottom w:val="none" w:sz="0" w:space="0" w:color="auto"/>
            <w:right w:val="none" w:sz="0" w:space="0" w:color="auto"/>
          </w:divBdr>
        </w:div>
        <w:div w:id="318458434">
          <w:marLeft w:val="60"/>
          <w:marRight w:val="60"/>
          <w:marTop w:val="100"/>
          <w:marBottom w:val="100"/>
          <w:divBdr>
            <w:top w:val="none" w:sz="0" w:space="0" w:color="auto"/>
            <w:left w:val="none" w:sz="0" w:space="0" w:color="auto"/>
            <w:bottom w:val="none" w:sz="0" w:space="0" w:color="auto"/>
            <w:right w:val="none" w:sz="0" w:space="0" w:color="auto"/>
          </w:divBdr>
        </w:div>
        <w:div w:id="1768037488">
          <w:marLeft w:val="60"/>
          <w:marRight w:val="60"/>
          <w:marTop w:val="100"/>
          <w:marBottom w:val="100"/>
          <w:divBdr>
            <w:top w:val="none" w:sz="0" w:space="0" w:color="auto"/>
            <w:left w:val="none" w:sz="0" w:space="0" w:color="auto"/>
            <w:bottom w:val="none" w:sz="0" w:space="0" w:color="auto"/>
            <w:right w:val="none" w:sz="0" w:space="0" w:color="auto"/>
          </w:divBdr>
        </w:div>
        <w:div w:id="1992295653">
          <w:marLeft w:val="60"/>
          <w:marRight w:val="60"/>
          <w:marTop w:val="100"/>
          <w:marBottom w:val="100"/>
          <w:divBdr>
            <w:top w:val="none" w:sz="0" w:space="0" w:color="auto"/>
            <w:left w:val="none" w:sz="0" w:space="0" w:color="auto"/>
            <w:bottom w:val="none" w:sz="0" w:space="0" w:color="auto"/>
            <w:right w:val="none" w:sz="0" w:space="0" w:color="auto"/>
          </w:divBdr>
        </w:div>
        <w:div w:id="1237861229">
          <w:marLeft w:val="60"/>
          <w:marRight w:val="60"/>
          <w:marTop w:val="100"/>
          <w:marBottom w:val="100"/>
          <w:divBdr>
            <w:top w:val="none" w:sz="0" w:space="0" w:color="auto"/>
            <w:left w:val="none" w:sz="0" w:space="0" w:color="auto"/>
            <w:bottom w:val="none" w:sz="0" w:space="0" w:color="auto"/>
            <w:right w:val="none" w:sz="0" w:space="0" w:color="auto"/>
          </w:divBdr>
        </w:div>
        <w:div w:id="2083067523">
          <w:marLeft w:val="60"/>
          <w:marRight w:val="60"/>
          <w:marTop w:val="100"/>
          <w:marBottom w:val="100"/>
          <w:divBdr>
            <w:top w:val="none" w:sz="0" w:space="0" w:color="auto"/>
            <w:left w:val="none" w:sz="0" w:space="0" w:color="auto"/>
            <w:bottom w:val="none" w:sz="0" w:space="0" w:color="auto"/>
            <w:right w:val="none" w:sz="0" w:space="0" w:color="auto"/>
          </w:divBdr>
        </w:div>
        <w:div w:id="1072847098">
          <w:marLeft w:val="60"/>
          <w:marRight w:val="60"/>
          <w:marTop w:val="100"/>
          <w:marBottom w:val="100"/>
          <w:divBdr>
            <w:top w:val="none" w:sz="0" w:space="0" w:color="auto"/>
            <w:left w:val="none" w:sz="0" w:space="0" w:color="auto"/>
            <w:bottom w:val="none" w:sz="0" w:space="0" w:color="auto"/>
            <w:right w:val="none" w:sz="0" w:space="0" w:color="auto"/>
          </w:divBdr>
        </w:div>
        <w:div w:id="2032756334">
          <w:marLeft w:val="60"/>
          <w:marRight w:val="60"/>
          <w:marTop w:val="100"/>
          <w:marBottom w:val="100"/>
          <w:divBdr>
            <w:top w:val="none" w:sz="0" w:space="0" w:color="auto"/>
            <w:left w:val="none" w:sz="0" w:space="0" w:color="auto"/>
            <w:bottom w:val="none" w:sz="0" w:space="0" w:color="auto"/>
            <w:right w:val="none" w:sz="0" w:space="0" w:color="auto"/>
          </w:divBdr>
        </w:div>
        <w:div w:id="914510504">
          <w:marLeft w:val="60"/>
          <w:marRight w:val="60"/>
          <w:marTop w:val="100"/>
          <w:marBottom w:val="100"/>
          <w:divBdr>
            <w:top w:val="none" w:sz="0" w:space="0" w:color="auto"/>
            <w:left w:val="none" w:sz="0" w:space="0" w:color="auto"/>
            <w:bottom w:val="none" w:sz="0" w:space="0" w:color="auto"/>
            <w:right w:val="none" w:sz="0" w:space="0" w:color="auto"/>
          </w:divBdr>
        </w:div>
        <w:div w:id="633491429">
          <w:marLeft w:val="60"/>
          <w:marRight w:val="60"/>
          <w:marTop w:val="100"/>
          <w:marBottom w:val="100"/>
          <w:divBdr>
            <w:top w:val="none" w:sz="0" w:space="0" w:color="auto"/>
            <w:left w:val="none" w:sz="0" w:space="0" w:color="auto"/>
            <w:bottom w:val="none" w:sz="0" w:space="0" w:color="auto"/>
            <w:right w:val="none" w:sz="0" w:space="0" w:color="auto"/>
          </w:divBdr>
        </w:div>
        <w:div w:id="719397289">
          <w:marLeft w:val="60"/>
          <w:marRight w:val="60"/>
          <w:marTop w:val="100"/>
          <w:marBottom w:val="100"/>
          <w:divBdr>
            <w:top w:val="none" w:sz="0" w:space="0" w:color="auto"/>
            <w:left w:val="none" w:sz="0" w:space="0" w:color="auto"/>
            <w:bottom w:val="none" w:sz="0" w:space="0" w:color="auto"/>
            <w:right w:val="none" w:sz="0" w:space="0" w:color="auto"/>
          </w:divBdr>
        </w:div>
        <w:div w:id="1669863293">
          <w:marLeft w:val="60"/>
          <w:marRight w:val="60"/>
          <w:marTop w:val="100"/>
          <w:marBottom w:val="100"/>
          <w:divBdr>
            <w:top w:val="none" w:sz="0" w:space="0" w:color="auto"/>
            <w:left w:val="none" w:sz="0" w:space="0" w:color="auto"/>
            <w:bottom w:val="none" w:sz="0" w:space="0" w:color="auto"/>
            <w:right w:val="none" w:sz="0" w:space="0" w:color="auto"/>
          </w:divBdr>
        </w:div>
        <w:div w:id="899514038">
          <w:marLeft w:val="60"/>
          <w:marRight w:val="60"/>
          <w:marTop w:val="100"/>
          <w:marBottom w:val="100"/>
          <w:divBdr>
            <w:top w:val="none" w:sz="0" w:space="0" w:color="auto"/>
            <w:left w:val="none" w:sz="0" w:space="0" w:color="auto"/>
            <w:bottom w:val="none" w:sz="0" w:space="0" w:color="auto"/>
            <w:right w:val="none" w:sz="0" w:space="0" w:color="auto"/>
          </w:divBdr>
        </w:div>
        <w:div w:id="1066995239">
          <w:marLeft w:val="60"/>
          <w:marRight w:val="60"/>
          <w:marTop w:val="100"/>
          <w:marBottom w:val="100"/>
          <w:divBdr>
            <w:top w:val="none" w:sz="0" w:space="0" w:color="auto"/>
            <w:left w:val="none" w:sz="0" w:space="0" w:color="auto"/>
            <w:bottom w:val="none" w:sz="0" w:space="0" w:color="auto"/>
            <w:right w:val="none" w:sz="0" w:space="0" w:color="auto"/>
          </w:divBdr>
        </w:div>
        <w:div w:id="2125146309">
          <w:marLeft w:val="60"/>
          <w:marRight w:val="60"/>
          <w:marTop w:val="100"/>
          <w:marBottom w:val="100"/>
          <w:divBdr>
            <w:top w:val="none" w:sz="0" w:space="0" w:color="auto"/>
            <w:left w:val="none" w:sz="0" w:space="0" w:color="auto"/>
            <w:bottom w:val="none" w:sz="0" w:space="0" w:color="auto"/>
            <w:right w:val="none" w:sz="0" w:space="0" w:color="auto"/>
          </w:divBdr>
        </w:div>
        <w:div w:id="273175461">
          <w:marLeft w:val="60"/>
          <w:marRight w:val="60"/>
          <w:marTop w:val="100"/>
          <w:marBottom w:val="100"/>
          <w:divBdr>
            <w:top w:val="none" w:sz="0" w:space="0" w:color="auto"/>
            <w:left w:val="none" w:sz="0" w:space="0" w:color="auto"/>
            <w:bottom w:val="none" w:sz="0" w:space="0" w:color="auto"/>
            <w:right w:val="none" w:sz="0" w:space="0" w:color="auto"/>
          </w:divBdr>
        </w:div>
        <w:div w:id="57754991">
          <w:marLeft w:val="60"/>
          <w:marRight w:val="60"/>
          <w:marTop w:val="100"/>
          <w:marBottom w:val="100"/>
          <w:divBdr>
            <w:top w:val="none" w:sz="0" w:space="0" w:color="auto"/>
            <w:left w:val="none" w:sz="0" w:space="0" w:color="auto"/>
            <w:bottom w:val="none" w:sz="0" w:space="0" w:color="auto"/>
            <w:right w:val="none" w:sz="0" w:space="0" w:color="auto"/>
          </w:divBdr>
        </w:div>
        <w:div w:id="1479106765">
          <w:marLeft w:val="60"/>
          <w:marRight w:val="60"/>
          <w:marTop w:val="100"/>
          <w:marBottom w:val="100"/>
          <w:divBdr>
            <w:top w:val="none" w:sz="0" w:space="0" w:color="auto"/>
            <w:left w:val="none" w:sz="0" w:space="0" w:color="auto"/>
            <w:bottom w:val="none" w:sz="0" w:space="0" w:color="auto"/>
            <w:right w:val="none" w:sz="0" w:space="0" w:color="auto"/>
          </w:divBdr>
        </w:div>
        <w:div w:id="1286815885">
          <w:marLeft w:val="60"/>
          <w:marRight w:val="60"/>
          <w:marTop w:val="100"/>
          <w:marBottom w:val="100"/>
          <w:divBdr>
            <w:top w:val="none" w:sz="0" w:space="0" w:color="auto"/>
            <w:left w:val="none" w:sz="0" w:space="0" w:color="auto"/>
            <w:bottom w:val="none" w:sz="0" w:space="0" w:color="auto"/>
            <w:right w:val="none" w:sz="0" w:space="0" w:color="auto"/>
          </w:divBdr>
        </w:div>
        <w:div w:id="2122649249">
          <w:marLeft w:val="60"/>
          <w:marRight w:val="60"/>
          <w:marTop w:val="100"/>
          <w:marBottom w:val="100"/>
          <w:divBdr>
            <w:top w:val="none" w:sz="0" w:space="0" w:color="auto"/>
            <w:left w:val="none" w:sz="0" w:space="0" w:color="auto"/>
            <w:bottom w:val="none" w:sz="0" w:space="0" w:color="auto"/>
            <w:right w:val="none" w:sz="0" w:space="0" w:color="auto"/>
          </w:divBdr>
        </w:div>
        <w:div w:id="917714271">
          <w:marLeft w:val="60"/>
          <w:marRight w:val="60"/>
          <w:marTop w:val="100"/>
          <w:marBottom w:val="100"/>
          <w:divBdr>
            <w:top w:val="none" w:sz="0" w:space="0" w:color="auto"/>
            <w:left w:val="none" w:sz="0" w:space="0" w:color="auto"/>
            <w:bottom w:val="none" w:sz="0" w:space="0" w:color="auto"/>
            <w:right w:val="none" w:sz="0" w:space="0" w:color="auto"/>
          </w:divBdr>
        </w:div>
        <w:div w:id="617294776">
          <w:marLeft w:val="60"/>
          <w:marRight w:val="60"/>
          <w:marTop w:val="100"/>
          <w:marBottom w:val="100"/>
          <w:divBdr>
            <w:top w:val="none" w:sz="0" w:space="0" w:color="auto"/>
            <w:left w:val="none" w:sz="0" w:space="0" w:color="auto"/>
            <w:bottom w:val="none" w:sz="0" w:space="0" w:color="auto"/>
            <w:right w:val="none" w:sz="0" w:space="0" w:color="auto"/>
          </w:divBdr>
        </w:div>
        <w:div w:id="1135753028">
          <w:marLeft w:val="60"/>
          <w:marRight w:val="60"/>
          <w:marTop w:val="100"/>
          <w:marBottom w:val="100"/>
          <w:divBdr>
            <w:top w:val="none" w:sz="0" w:space="0" w:color="auto"/>
            <w:left w:val="none" w:sz="0" w:space="0" w:color="auto"/>
            <w:bottom w:val="none" w:sz="0" w:space="0" w:color="auto"/>
            <w:right w:val="none" w:sz="0" w:space="0" w:color="auto"/>
          </w:divBdr>
        </w:div>
        <w:div w:id="264581289">
          <w:marLeft w:val="60"/>
          <w:marRight w:val="60"/>
          <w:marTop w:val="100"/>
          <w:marBottom w:val="100"/>
          <w:divBdr>
            <w:top w:val="none" w:sz="0" w:space="0" w:color="auto"/>
            <w:left w:val="none" w:sz="0" w:space="0" w:color="auto"/>
            <w:bottom w:val="none" w:sz="0" w:space="0" w:color="auto"/>
            <w:right w:val="none" w:sz="0" w:space="0" w:color="auto"/>
          </w:divBdr>
        </w:div>
        <w:div w:id="1230534604">
          <w:marLeft w:val="60"/>
          <w:marRight w:val="60"/>
          <w:marTop w:val="100"/>
          <w:marBottom w:val="100"/>
          <w:divBdr>
            <w:top w:val="none" w:sz="0" w:space="0" w:color="auto"/>
            <w:left w:val="none" w:sz="0" w:space="0" w:color="auto"/>
            <w:bottom w:val="none" w:sz="0" w:space="0" w:color="auto"/>
            <w:right w:val="none" w:sz="0" w:space="0" w:color="auto"/>
          </w:divBdr>
        </w:div>
        <w:div w:id="112292429">
          <w:marLeft w:val="60"/>
          <w:marRight w:val="60"/>
          <w:marTop w:val="100"/>
          <w:marBottom w:val="100"/>
          <w:divBdr>
            <w:top w:val="none" w:sz="0" w:space="0" w:color="auto"/>
            <w:left w:val="none" w:sz="0" w:space="0" w:color="auto"/>
            <w:bottom w:val="none" w:sz="0" w:space="0" w:color="auto"/>
            <w:right w:val="none" w:sz="0" w:space="0" w:color="auto"/>
          </w:divBdr>
        </w:div>
        <w:div w:id="349842340">
          <w:marLeft w:val="60"/>
          <w:marRight w:val="60"/>
          <w:marTop w:val="100"/>
          <w:marBottom w:val="100"/>
          <w:divBdr>
            <w:top w:val="none" w:sz="0" w:space="0" w:color="auto"/>
            <w:left w:val="none" w:sz="0" w:space="0" w:color="auto"/>
            <w:bottom w:val="none" w:sz="0" w:space="0" w:color="auto"/>
            <w:right w:val="none" w:sz="0" w:space="0" w:color="auto"/>
          </w:divBdr>
        </w:div>
        <w:div w:id="174468616">
          <w:marLeft w:val="60"/>
          <w:marRight w:val="60"/>
          <w:marTop w:val="100"/>
          <w:marBottom w:val="100"/>
          <w:divBdr>
            <w:top w:val="none" w:sz="0" w:space="0" w:color="auto"/>
            <w:left w:val="none" w:sz="0" w:space="0" w:color="auto"/>
            <w:bottom w:val="none" w:sz="0" w:space="0" w:color="auto"/>
            <w:right w:val="none" w:sz="0" w:space="0" w:color="auto"/>
          </w:divBdr>
        </w:div>
        <w:div w:id="2010985218">
          <w:marLeft w:val="60"/>
          <w:marRight w:val="60"/>
          <w:marTop w:val="100"/>
          <w:marBottom w:val="100"/>
          <w:divBdr>
            <w:top w:val="none" w:sz="0" w:space="0" w:color="auto"/>
            <w:left w:val="none" w:sz="0" w:space="0" w:color="auto"/>
            <w:bottom w:val="none" w:sz="0" w:space="0" w:color="auto"/>
            <w:right w:val="none" w:sz="0" w:space="0" w:color="auto"/>
          </w:divBdr>
        </w:div>
        <w:div w:id="2015375699">
          <w:marLeft w:val="60"/>
          <w:marRight w:val="60"/>
          <w:marTop w:val="100"/>
          <w:marBottom w:val="100"/>
          <w:divBdr>
            <w:top w:val="none" w:sz="0" w:space="0" w:color="auto"/>
            <w:left w:val="none" w:sz="0" w:space="0" w:color="auto"/>
            <w:bottom w:val="none" w:sz="0" w:space="0" w:color="auto"/>
            <w:right w:val="none" w:sz="0" w:space="0" w:color="auto"/>
          </w:divBdr>
        </w:div>
        <w:div w:id="1487361694">
          <w:marLeft w:val="60"/>
          <w:marRight w:val="60"/>
          <w:marTop w:val="100"/>
          <w:marBottom w:val="100"/>
          <w:divBdr>
            <w:top w:val="none" w:sz="0" w:space="0" w:color="auto"/>
            <w:left w:val="none" w:sz="0" w:space="0" w:color="auto"/>
            <w:bottom w:val="none" w:sz="0" w:space="0" w:color="auto"/>
            <w:right w:val="none" w:sz="0" w:space="0" w:color="auto"/>
          </w:divBdr>
        </w:div>
        <w:div w:id="233243811">
          <w:marLeft w:val="60"/>
          <w:marRight w:val="60"/>
          <w:marTop w:val="100"/>
          <w:marBottom w:val="100"/>
          <w:divBdr>
            <w:top w:val="none" w:sz="0" w:space="0" w:color="auto"/>
            <w:left w:val="none" w:sz="0" w:space="0" w:color="auto"/>
            <w:bottom w:val="none" w:sz="0" w:space="0" w:color="auto"/>
            <w:right w:val="none" w:sz="0" w:space="0" w:color="auto"/>
          </w:divBdr>
        </w:div>
        <w:div w:id="1765953929">
          <w:marLeft w:val="60"/>
          <w:marRight w:val="60"/>
          <w:marTop w:val="100"/>
          <w:marBottom w:val="100"/>
          <w:divBdr>
            <w:top w:val="none" w:sz="0" w:space="0" w:color="auto"/>
            <w:left w:val="none" w:sz="0" w:space="0" w:color="auto"/>
            <w:bottom w:val="none" w:sz="0" w:space="0" w:color="auto"/>
            <w:right w:val="none" w:sz="0" w:space="0" w:color="auto"/>
          </w:divBdr>
        </w:div>
        <w:div w:id="932084874">
          <w:marLeft w:val="60"/>
          <w:marRight w:val="60"/>
          <w:marTop w:val="100"/>
          <w:marBottom w:val="100"/>
          <w:divBdr>
            <w:top w:val="none" w:sz="0" w:space="0" w:color="auto"/>
            <w:left w:val="none" w:sz="0" w:space="0" w:color="auto"/>
            <w:bottom w:val="none" w:sz="0" w:space="0" w:color="auto"/>
            <w:right w:val="none" w:sz="0" w:space="0" w:color="auto"/>
          </w:divBdr>
        </w:div>
        <w:div w:id="1590772024">
          <w:marLeft w:val="60"/>
          <w:marRight w:val="60"/>
          <w:marTop w:val="100"/>
          <w:marBottom w:val="100"/>
          <w:divBdr>
            <w:top w:val="none" w:sz="0" w:space="0" w:color="auto"/>
            <w:left w:val="none" w:sz="0" w:space="0" w:color="auto"/>
            <w:bottom w:val="none" w:sz="0" w:space="0" w:color="auto"/>
            <w:right w:val="none" w:sz="0" w:space="0" w:color="auto"/>
          </w:divBdr>
        </w:div>
        <w:div w:id="249777545">
          <w:marLeft w:val="60"/>
          <w:marRight w:val="60"/>
          <w:marTop w:val="100"/>
          <w:marBottom w:val="100"/>
          <w:divBdr>
            <w:top w:val="none" w:sz="0" w:space="0" w:color="auto"/>
            <w:left w:val="none" w:sz="0" w:space="0" w:color="auto"/>
            <w:bottom w:val="none" w:sz="0" w:space="0" w:color="auto"/>
            <w:right w:val="none" w:sz="0" w:space="0" w:color="auto"/>
          </w:divBdr>
        </w:div>
        <w:div w:id="729696117">
          <w:marLeft w:val="60"/>
          <w:marRight w:val="60"/>
          <w:marTop w:val="100"/>
          <w:marBottom w:val="100"/>
          <w:divBdr>
            <w:top w:val="none" w:sz="0" w:space="0" w:color="auto"/>
            <w:left w:val="none" w:sz="0" w:space="0" w:color="auto"/>
            <w:bottom w:val="none" w:sz="0" w:space="0" w:color="auto"/>
            <w:right w:val="none" w:sz="0" w:space="0" w:color="auto"/>
          </w:divBdr>
        </w:div>
        <w:div w:id="1032806615">
          <w:marLeft w:val="60"/>
          <w:marRight w:val="60"/>
          <w:marTop w:val="100"/>
          <w:marBottom w:val="100"/>
          <w:divBdr>
            <w:top w:val="none" w:sz="0" w:space="0" w:color="auto"/>
            <w:left w:val="none" w:sz="0" w:space="0" w:color="auto"/>
            <w:bottom w:val="none" w:sz="0" w:space="0" w:color="auto"/>
            <w:right w:val="none" w:sz="0" w:space="0" w:color="auto"/>
          </w:divBdr>
        </w:div>
        <w:div w:id="771584182">
          <w:marLeft w:val="60"/>
          <w:marRight w:val="60"/>
          <w:marTop w:val="100"/>
          <w:marBottom w:val="100"/>
          <w:divBdr>
            <w:top w:val="none" w:sz="0" w:space="0" w:color="auto"/>
            <w:left w:val="none" w:sz="0" w:space="0" w:color="auto"/>
            <w:bottom w:val="none" w:sz="0" w:space="0" w:color="auto"/>
            <w:right w:val="none" w:sz="0" w:space="0" w:color="auto"/>
          </w:divBdr>
        </w:div>
        <w:div w:id="375588366">
          <w:marLeft w:val="60"/>
          <w:marRight w:val="60"/>
          <w:marTop w:val="100"/>
          <w:marBottom w:val="100"/>
          <w:divBdr>
            <w:top w:val="none" w:sz="0" w:space="0" w:color="auto"/>
            <w:left w:val="none" w:sz="0" w:space="0" w:color="auto"/>
            <w:bottom w:val="none" w:sz="0" w:space="0" w:color="auto"/>
            <w:right w:val="none" w:sz="0" w:space="0" w:color="auto"/>
          </w:divBdr>
        </w:div>
        <w:div w:id="2123917224">
          <w:marLeft w:val="60"/>
          <w:marRight w:val="60"/>
          <w:marTop w:val="100"/>
          <w:marBottom w:val="100"/>
          <w:divBdr>
            <w:top w:val="none" w:sz="0" w:space="0" w:color="auto"/>
            <w:left w:val="none" w:sz="0" w:space="0" w:color="auto"/>
            <w:bottom w:val="none" w:sz="0" w:space="0" w:color="auto"/>
            <w:right w:val="none" w:sz="0" w:space="0" w:color="auto"/>
          </w:divBdr>
        </w:div>
        <w:div w:id="1148937034">
          <w:marLeft w:val="60"/>
          <w:marRight w:val="60"/>
          <w:marTop w:val="100"/>
          <w:marBottom w:val="100"/>
          <w:divBdr>
            <w:top w:val="none" w:sz="0" w:space="0" w:color="auto"/>
            <w:left w:val="none" w:sz="0" w:space="0" w:color="auto"/>
            <w:bottom w:val="none" w:sz="0" w:space="0" w:color="auto"/>
            <w:right w:val="none" w:sz="0" w:space="0" w:color="auto"/>
          </w:divBdr>
        </w:div>
        <w:div w:id="905606815">
          <w:marLeft w:val="60"/>
          <w:marRight w:val="60"/>
          <w:marTop w:val="100"/>
          <w:marBottom w:val="100"/>
          <w:divBdr>
            <w:top w:val="none" w:sz="0" w:space="0" w:color="auto"/>
            <w:left w:val="none" w:sz="0" w:space="0" w:color="auto"/>
            <w:bottom w:val="none" w:sz="0" w:space="0" w:color="auto"/>
            <w:right w:val="none" w:sz="0" w:space="0" w:color="auto"/>
          </w:divBdr>
        </w:div>
        <w:div w:id="1473598365">
          <w:marLeft w:val="60"/>
          <w:marRight w:val="60"/>
          <w:marTop w:val="100"/>
          <w:marBottom w:val="100"/>
          <w:divBdr>
            <w:top w:val="none" w:sz="0" w:space="0" w:color="auto"/>
            <w:left w:val="none" w:sz="0" w:space="0" w:color="auto"/>
            <w:bottom w:val="none" w:sz="0" w:space="0" w:color="auto"/>
            <w:right w:val="none" w:sz="0" w:space="0" w:color="auto"/>
          </w:divBdr>
        </w:div>
        <w:div w:id="1010063001">
          <w:marLeft w:val="60"/>
          <w:marRight w:val="60"/>
          <w:marTop w:val="100"/>
          <w:marBottom w:val="100"/>
          <w:divBdr>
            <w:top w:val="none" w:sz="0" w:space="0" w:color="auto"/>
            <w:left w:val="none" w:sz="0" w:space="0" w:color="auto"/>
            <w:bottom w:val="none" w:sz="0" w:space="0" w:color="auto"/>
            <w:right w:val="none" w:sz="0" w:space="0" w:color="auto"/>
          </w:divBdr>
        </w:div>
        <w:div w:id="1598442066">
          <w:marLeft w:val="60"/>
          <w:marRight w:val="60"/>
          <w:marTop w:val="100"/>
          <w:marBottom w:val="100"/>
          <w:divBdr>
            <w:top w:val="none" w:sz="0" w:space="0" w:color="auto"/>
            <w:left w:val="none" w:sz="0" w:space="0" w:color="auto"/>
            <w:bottom w:val="none" w:sz="0" w:space="0" w:color="auto"/>
            <w:right w:val="none" w:sz="0" w:space="0" w:color="auto"/>
          </w:divBdr>
        </w:div>
        <w:div w:id="1487169024">
          <w:marLeft w:val="60"/>
          <w:marRight w:val="60"/>
          <w:marTop w:val="100"/>
          <w:marBottom w:val="100"/>
          <w:divBdr>
            <w:top w:val="none" w:sz="0" w:space="0" w:color="auto"/>
            <w:left w:val="none" w:sz="0" w:space="0" w:color="auto"/>
            <w:bottom w:val="none" w:sz="0" w:space="0" w:color="auto"/>
            <w:right w:val="none" w:sz="0" w:space="0" w:color="auto"/>
          </w:divBdr>
        </w:div>
        <w:div w:id="1102064643">
          <w:marLeft w:val="60"/>
          <w:marRight w:val="60"/>
          <w:marTop w:val="100"/>
          <w:marBottom w:val="100"/>
          <w:divBdr>
            <w:top w:val="none" w:sz="0" w:space="0" w:color="auto"/>
            <w:left w:val="none" w:sz="0" w:space="0" w:color="auto"/>
            <w:bottom w:val="none" w:sz="0" w:space="0" w:color="auto"/>
            <w:right w:val="none" w:sz="0" w:space="0" w:color="auto"/>
          </w:divBdr>
        </w:div>
        <w:div w:id="372466606">
          <w:marLeft w:val="60"/>
          <w:marRight w:val="60"/>
          <w:marTop w:val="100"/>
          <w:marBottom w:val="100"/>
          <w:divBdr>
            <w:top w:val="none" w:sz="0" w:space="0" w:color="auto"/>
            <w:left w:val="none" w:sz="0" w:space="0" w:color="auto"/>
            <w:bottom w:val="none" w:sz="0" w:space="0" w:color="auto"/>
            <w:right w:val="none" w:sz="0" w:space="0" w:color="auto"/>
          </w:divBdr>
        </w:div>
        <w:div w:id="539824739">
          <w:marLeft w:val="60"/>
          <w:marRight w:val="60"/>
          <w:marTop w:val="100"/>
          <w:marBottom w:val="100"/>
          <w:divBdr>
            <w:top w:val="none" w:sz="0" w:space="0" w:color="auto"/>
            <w:left w:val="none" w:sz="0" w:space="0" w:color="auto"/>
            <w:bottom w:val="none" w:sz="0" w:space="0" w:color="auto"/>
            <w:right w:val="none" w:sz="0" w:space="0" w:color="auto"/>
          </w:divBdr>
        </w:div>
        <w:div w:id="1687442350">
          <w:marLeft w:val="60"/>
          <w:marRight w:val="60"/>
          <w:marTop w:val="100"/>
          <w:marBottom w:val="100"/>
          <w:divBdr>
            <w:top w:val="none" w:sz="0" w:space="0" w:color="auto"/>
            <w:left w:val="none" w:sz="0" w:space="0" w:color="auto"/>
            <w:bottom w:val="none" w:sz="0" w:space="0" w:color="auto"/>
            <w:right w:val="none" w:sz="0" w:space="0" w:color="auto"/>
          </w:divBdr>
        </w:div>
        <w:div w:id="978149685">
          <w:marLeft w:val="60"/>
          <w:marRight w:val="60"/>
          <w:marTop w:val="100"/>
          <w:marBottom w:val="100"/>
          <w:divBdr>
            <w:top w:val="none" w:sz="0" w:space="0" w:color="auto"/>
            <w:left w:val="none" w:sz="0" w:space="0" w:color="auto"/>
            <w:bottom w:val="none" w:sz="0" w:space="0" w:color="auto"/>
            <w:right w:val="none" w:sz="0" w:space="0" w:color="auto"/>
          </w:divBdr>
        </w:div>
        <w:div w:id="1173760664">
          <w:marLeft w:val="60"/>
          <w:marRight w:val="60"/>
          <w:marTop w:val="100"/>
          <w:marBottom w:val="100"/>
          <w:divBdr>
            <w:top w:val="none" w:sz="0" w:space="0" w:color="auto"/>
            <w:left w:val="none" w:sz="0" w:space="0" w:color="auto"/>
            <w:bottom w:val="none" w:sz="0" w:space="0" w:color="auto"/>
            <w:right w:val="none" w:sz="0" w:space="0" w:color="auto"/>
          </w:divBdr>
        </w:div>
        <w:div w:id="50006524">
          <w:marLeft w:val="60"/>
          <w:marRight w:val="60"/>
          <w:marTop w:val="100"/>
          <w:marBottom w:val="100"/>
          <w:divBdr>
            <w:top w:val="none" w:sz="0" w:space="0" w:color="auto"/>
            <w:left w:val="none" w:sz="0" w:space="0" w:color="auto"/>
            <w:bottom w:val="none" w:sz="0" w:space="0" w:color="auto"/>
            <w:right w:val="none" w:sz="0" w:space="0" w:color="auto"/>
          </w:divBdr>
        </w:div>
        <w:div w:id="557010089">
          <w:marLeft w:val="60"/>
          <w:marRight w:val="60"/>
          <w:marTop w:val="100"/>
          <w:marBottom w:val="100"/>
          <w:divBdr>
            <w:top w:val="none" w:sz="0" w:space="0" w:color="auto"/>
            <w:left w:val="none" w:sz="0" w:space="0" w:color="auto"/>
            <w:bottom w:val="none" w:sz="0" w:space="0" w:color="auto"/>
            <w:right w:val="none" w:sz="0" w:space="0" w:color="auto"/>
          </w:divBdr>
        </w:div>
        <w:div w:id="2139911069">
          <w:marLeft w:val="60"/>
          <w:marRight w:val="60"/>
          <w:marTop w:val="100"/>
          <w:marBottom w:val="100"/>
          <w:divBdr>
            <w:top w:val="none" w:sz="0" w:space="0" w:color="auto"/>
            <w:left w:val="none" w:sz="0" w:space="0" w:color="auto"/>
            <w:bottom w:val="none" w:sz="0" w:space="0" w:color="auto"/>
            <w:right w:val="none" w:sz="0" w:space="0" w:color="auto"/>
          </w:divBdr>
        </w:div>
        <w:div w:id="1996299196">
          <w:marLeft w:val="60"/>
          <w:marRight w:val="60"/>
          <w:marTop w:val="100"/>
          <w:marBottom w:val="100"/>
          <w:divBdr>
            <w:top w:val="none" w:sz="0" w:space="0" w:color="auto"/>
            <w:left w:val="none" w:sz="0" w:space="0" w:color="auto"/>
            <w:bottom w:val="none" w:sz="0" w:space="0" w:color="auto"/>
            <w:right w:val="none" w:sz="0" w:space="0" w:color="auto"/>
          </w:divBdr>
        </w:div>
        <w:div w:id="1266377420">
          <w:marLeft w:val="60"/>
          <w:marRight w:val="60"/>
          <w:marTop w:val="100"/>
          <w:marBottom w:val="100"/>
          <w:divBdr>
            <w:top w:val="none" w:sz="0" w:space="0" w:color="auto"/>
            <w:left w:val="none" w:sz="0" w:space="0" w:color="auto"/>
            <w:bottom w:val="none" w:sz="0" w:space="0" w:color="auto"/>
            <w:right w:val="none" w:sz="0" w:space="0" w:color="auto"/>
          </w:divBdr>
        </w:div>
        <w:div w:id="1232497667">
          <w:marLeft w:val="60"/>
          <w:marRight w:val="60"/>
          <w:marTop w:val="100"/>
          <w:marBottom w:val="100"/>
          <w:divBdr>
            <w:top w:val="none" w:sz="0" w:space="0" w:color="auto"/>
            <w:left w:val="none" w:sz="0" w:space="0" w:color="auto"/>
            <w:bottom w:val="none" w:sz="0" w:space="0" w:color="auto"/>
            <w:right w:val="none" w:sz="0" w:space="0" w:color="auto"/>
          </w:divBdr>
        </w:div>
        <w:div w:id="1206915568">
          <w:marLeft w:val="60"/>
          <w:marRight w:val="60"/>
          <w:marTop w:val="100"/>
          <w:marBottom w:val="100"/>
          <w:divBdr>
            <w:top w:val="none" w:sz="0" w:space="0" w:color="auto"/>
            <w:left w:val="none" w:sz="0" w:space="0" w:color="auto"/>
            <w:bottom w:val="none" w:sz="0" w:space="0" w:color="auto"/>
            <w:right w:val="none" w:sz="0" w:space="0" w:color="auto"/>
          </w:divBdr>
        </w:div>
        <w:div w:id="870149939">
          <w:marLeft w:val="60"/>
          <w:marRight w:val="60"/>
          <w:marTop w:val="100"/>
          <w:marBottom w:val="100"/>
          <w:divBdr>
            <w:top w:val="none" w:sz="0" w:space="0" w:color="auto"/>
            <w:left w:val="none" w:sz="0" w:space="0" w:color="auto"/>
            <w:bottom w:val="none" w:sz="0" w:space="0" w:color="auto"/>
            <w:right w:val="none" w:sz="0" w:space="0" w:color="auto"/>
          </w:divBdr>
        </w:div>
        <w:div w:id="780030743">
          <w:marLeft w:val="60"/>
          <w:marRight w:val="60"/>
          <w:marTop w:val="100"/>
          <w:marBottom w:val="100"/>
          <w:divBdr>
            <w:top w:val="none" w:sz="0" w:space="0" w:color="auto"/>
            <w:left w:val="none" w:sz="0" w:space="0" w:color="auto"/>
            <w:bottom w:val="none" w:sz="0" w:space="0" w:color="auto"/>
            <w:right w:val="none" w:sz="0" w:space="0" w:color="auto"/>
          </w:divBdr>
        </w:div>
        <w:div w:id="181289771">
          <w:marLeft w:val="60"/>
          <w:marRight w:val="60"/>
          <w:marTop w:val="100"/>
          <w:marBottom w:val="100"/>
          <w:divBdr>
            <w:top w:val="none" w:sz="0" w:space="0" w:color="auto"/>
            <w:left w:val="none" w:sz="0" w:space="0" w:color="auto"/>
            <w:bottom w:val="none" w:sz="0" w:space="0" w:color="auto"/>
            <w:right w:val="none" w:sz="0" w:space="0" w:color="auto"/>
          </w:divBdr>
        </w:div>
        <w:div w:id="1848976645">
          <w:marLeft w:val="60"/>
          <w:marRight w:val="60"/>
          <w:marTop w:val="100"/>
          <w:marBottom w:val="100"/>
          <w:divBdr>
            <w:top w:val="none" w:sz="0" w:space="0" w:color="auto"/>
            <w:left w:val="none" w:sz="0" w:space="0" w:color="auto"/>
            <w:bottom w:val="none" w:sz="0" w:space="0" w:color="auto"/>
            <w:right w:val="none" w:sz="0" w:space="0" w:color="auto"/>
          </w:divBdr>
        </w:div>
        <w:div w:id="888035866">
          <w:marLeft w:val="60"/>
          <w:marRight w:val="60"/>
          <w:marTop w:val="100"/>
          <w:marBottom w:val="100"/>
          <w:divBdr>
            <w:top w:val="none" w:sz="0" w:space="0" w:color="auto"/>
            <w:left w:val="none" w:sz="0" w:space="0" w:color="auto"/>
            <w:bottom w:val="none" w:sz="0" w:space="0" w:color="auto"/>
            <w:right w:val="none" w:sz="0" w:space="0" w:color="auto"/>
          </w:divBdr>
        </w:div>
        <w:div w:id="1233152085">
          <w:marLeft w:val="60"/>
          <w:marRight w:val="60"/>
          <w:marTop w:val="100"/>
          <w:marBottom w:val="100"/>
          <w:divBdr>
            <w:top w:val="none" w:sz="0" w:space="0" w:color="auto"/>
            <w:left w:val="none" w:sz="0" w:space="0" w:color="auto"/>
            <w:bottom w:val="none" w:sz="0" w:space="0" w:color="auto"/>
            <w:right w:val="none" w:sz="0" w:space="0" w:color="auto"/>
          </w:divBdr>
        </w:div>
        <w:div w:id="1196622898">
          <w:marLeft w:val="60"/>
          <w:marRight w:val="60"/>
          <w:marTop w:val="100"/>
          <w:marBottom w:val="100"/>
          <w:divBdr>
            <w:top w:val="none" w:sz="0" w:space="0" w:color="auto"/>
            <w:left w:val="none" w:sz="0" w:space="0" w:color="auto"/>
            <w:bottom w:val="none" w:sz="0" w:space="0" w:color="auto"/>
            <w:right w:val="none" w:sz="0" w:space="0" w:color="auto"/>
          </w:divBdr>
        </w:div>
        <w:div w:id="1936404271">
          <w:marLeft w:val="60"/>
          <w:marRight w:val="60"/>
          <w:marTop w:val="100"/>
          <w:marBottom w:val="100"/>
          <w:divBdr>
            <w:top w:val="none" w:sz="0" w:space="0" w:color="auto"/>
            <w:left w:val="none" w:sz="0" w:space="0" w:color="auto"/>
            <w:bottom w:val="none" w:sz="0" w:space="0" w:color="auto"/>
            <w:right w:val="none" w:sz="0" w:space="0" w:color="auto"/>
          </w:divBdr>
        </w:div>
        <w:div w:id="1734962040">
          <w:marLeft w:val="60"/>
          <w:marRight w:val="60"/>
          <w:marTop w:val="100"/>
          <w:marBottom w:val="100"/>
          <w:divBdr>
            <w:top w:val="none" w:sz="0" w:space="0" w:color="auto"/>
            <w:left w:val="none" w:sz="0" w:space="0" w:color="auto"/>
            <w:bottom w:val="none" w:sz="0" w:space="0" w:color="auto"/>
            <w:right w:val="none" w:sz="0" w:space="0" w:color="auto"/>
          </w:divBdr>
        </w:div>
        <w:div w:id="121921168">
          <w:marLeft w:val="60"/>
          <w:marRight w:val="60"/>
          <w:marTop w:val="100"/>
          <w:marBottom w:val="100"/>
          <w:divBdr>
            <w:top w:val="none" w:sz="0" w:space="0" w:color="auto"/>
            <w:left w:val="none" w:sz="0" w:space="0" w:color="auto"/>
            <w:bottom w:val="none" w:sz="0" w:space="0" w:color="auto"/>
            <w:right w:val="none" w:sz="0" w:space="0" w:color="auto"/>
          </w:divBdr>
        </w:div>
        <w:div w:id="374433651">
          <w:marLeft w:val="60"/>
          <w:marRight w:val="60"/>
          <w:marTop w:val="100"/>
          <w:marBottom w:val="100"/>
          <w:divBdr>
            <w:top w:val="none" w:sz="0" w:space="0" w:color="auto"/>
            <w:left w:val="none" w:sz="0" w:space="0" w:color="auto"/>
            <w:bottom w:val="none" w:sz="0" w:space="0" w:color="auto"/>
            <w:right w:val="none" w:sz="0" w:space="0" w:color="auto"/>
          </w:divBdr>
        </w:div>
        <w:div w:id="1038696826">
          <w:marLeft w:val="60"/>
          <w:marRight w:val="60"/>
          <w:marTop w:val="100"/>
          <w:marBottom w:val="100"/>
          <w:divBdr>
            <w:top w:val="none" w:sz="0" w:space="0" w:color="auto"/>
            <w:left w:val="none" w:sz="0" w:space="0" w:color="auto"/>
            <w:bottom w:val="none" w:sz="0" w:space="0" w:color="auto"/>
            <w:right w:val="none" w:sz="0" w:space="0" w:color="auto"/>
          </w:divBdr>
        </w:div>
        <w:div w:id="340543852">
          <w:marLeft w:val="60"/>
          <w:marRight w:val="60"/>
          <w:marTop w:val="100"/>
          <w:marBottom w:val="100"/>
          <w:divBdr>
            <w:top w:val="none" w:sz="0" w:space="0" w:color="auto"/>
            <w:left w:val="none" w:sz="0" w:space="0" w:color="auto"/>
            <w:bottom w:val="none" w:sz="0" w:space="0" w:color="auto"/>
            <w:right w:val="none" w:sz="0" w:space="0" w:color="auto"/>
          </w:divBdr>
        </w:div>
        <w:div w:id="1562865085">
          <w:marLeft w:val="60"/>
          <w:marRight w:val="60"/>
          <w:marTop w:val="100"/>
          <w:marBottom w:val="100"/>
          <w:divBdr>
            <w:top w:val="none" w:sz="0" w:space="0" w:color="auto"/>
            <w:left w:val="none" w:sz="0" w:space="0" w:color="auto"/>
            <w:bottom w:val="none" w:sz="0" w:space="0" w:color="auto"/>
            <w:right w:val="none" w:sz="0" w:space="0" w:color="auto"/>
          </w:divBdr>
        </w:div>
        <w:div w:id="1012991697">
          <w:marLeft w:val="60"/>
          <w:marRight w:val="60"/>
          <w:marTop w:val="100"/>
          <w:marBottom w:val="100"/>
          <w:divBdr>
            <w:top w:val="none" w:sz="0" w:space="0" w:color="auto"/>
            <w:left w:val="none" w:sz="0" w:space="0" w:color="auto"/>
            <w:bottom w:val="none" w:sz="0" w:space="0" w:color="auto"/>
            <w:right w:val="none" w:sz="0" w:space="0" w:color="auto"/>
          </w:divBdr>
        </w:div>
        <w:div w:id="2076197563">
          <w:marLeft w:val="60"/>
          <w:marRight w:val="60"/>
          <w:marTop w:val="100"/>
          <w:marBottom w:val="100"/>
          <w:divBdr>
            <w:top w:val="none" w:sz="0" w:space="0" w:color="auto"/>
            <w:left w:val="none" w:sz="0" w:space="0" w:color="auto"/>
            <w:bottom w:val="none" w:sz="0" w:space="0" w:color="auto"/>
            <w:right w:val="none" w:sz="0" w:space="0" w:color="auto"/>
          </w:divBdr>
        </w:div>
        <w:div w:id="1555003406">
          <w:marLeft w:val="60"/>
          <w:marRight w:val="60"/>
          <w:marTop w:val="100"/>
          <w:marBottom w:val="100"/>
          <w:divBdr>
            <w:top w:val="none" w:sz="0" w:space="0" w:color="auto"/>
            <w:left w:val="none" w:sz="0" w:space="0" w:color="auto"/>
            <w:bottom w:val="none" w:sz="0" w:space="0" w:color="auto"/>
            <w:right w:val="none" w:sz="0" w:space="0" w:color="auto"/>
          </w:divBdr>
        </w:div>
        <w:div w:id="1474325579">
          <w:marLeft w:val="60"/>
          <w:marRight w:val="60"/>
          <w:marTop w:val="100"/>
          <w:marBottom w:val="100"/>
          <w:divBdr>
            <w:top w:val="none" w:sz="0" w:space="0" w:color="auto"/>
            <w:left w:val="none" w:sz="0" w:space="0" w:color="auto"/>
            <w:bottom w:val="none" w:sz="0" w:space="0" w:color="auto"/>
            <w:right w:val="none" w:sz="0" w:space="0" w:color="auto"/>
          </w:divBdr>
        </w:div>
        <w:div w:id="1488279595">
          <w:marLeft w:val="60"/>
          <w:marRight w:val="60"/>
          <w:marTop w:val="100"/>
          <w:marBottom w:val="100"/>
          <w:divBdr>
            <w:top w:val="none" w:sz="0" w:space="0" w:color="auto"/>
            <w:left w:val="none" w:sz="0" w:space="0" w:color="auto"/>
            <w:bottom w:val="none" w:sz="0" w:space="0" w:color="auto"/>
            <w:right w:val="none" w:sz="0" w:space="0" w:color="auto"/>
          </w:divBdr>
        </w:div>
        <w:div w:id="295258429">
          <w:marLeft w:val="60"/>
          <w:marRight w:val="60"/>
          <w:marTop w:val="100"/>
          <w:marBottom w:val="100"/>
          <w:divBdr>
            <w:top w:val="none" w:sz="0" w:space="0" w:color="auto"/>
            <w:left w:val="none" w:sz="0" w:space="0" w:color="auto"/>
            <w:bottom w:val="none" w:sz="0" w:space="0" w:color="auto"/>
            <w:right w:val="none" w:sz="0" w:space="0" w:color="auto"/>
          </w:divBdr>
        </w:div>
        <w:div w:id="1248805717">
          <w:marLeft w:val="60"/>
          <w:marRight w:val="60"/>
          <w:marTop w:val="100"/>
          <w:marBottom w:val="100"/>
          <w:divBdr>
            <w:top w:val="none" w:sz="0" w:space="0" w:color="auto"/>
            <w:left w:val="none" w:sz="0" w:space="0" w:color="auto"/>
            <w:bottom w:val="none" w:sz="0" w:space="0" w:color="auto"/>
            <w:right w:val="none" w:sz="0" w:space="0" w:color="auto"/>
          </w:divBdr>
        </w:div>
        <w:div w:id="777411019">
          <w:marLeft w:val="60"/>
          <w:marRight w:val="60"/>
          <w:marTop w:val="100"/>
          <w:marBottom w:val="100"/>
          <w:divBdr>
            <w:top w:val="none" w:sz="0" w:space="0" w:color="auto"/>
            <w:left w:val="none" w:sz="0" w:space="0" w:color="auto"/>
            <w:bottom w:val="none" w:sz="0" w:space="0" w:color="auto"/>
            <w:right w:val="none" w:sz="0" w:space="0" w:color="auto"/>
          </w:divBdr>
        </w:div>
        <w:div w:id="1879195402">
          <w:marLeft w:val="60"/>
          <w:marRight w:val="60"/>
          <w:marTop w:val="100"/>
          <w:marBottom w:val="100"/>
          <w:divBdr>
            <w:top w:val="none" w:sz="0" w:space="0" w:color="auto"/>
            <w:left w:val="none" w:sz="0" w:space="0" w:color="auto"/>
            <w:bottom w:val="none" w:sz="0" w:space="0" w:color="auto"/>
            <w:right w:val="none" w:sz="0" w:space="0" w:color="auto"/>
          </w:divBdr>
        </w:div>
        <w:div w:id="1010958976">
          <w:marLeft w:val="60"/>
          <w:marRight w:val="60"/>
          <w:marTop w:val="100"/>
          <w:marBottom w:val="100"/>
          <w:divBdr>
            <w:top w:val="none" w:sz="0" w:space="0" w:color="auto"/>
            <w:left w:val="none" w:sz="0" w:space="0" w:color="auto"/>
            <w:bottom w:val="none" w:sz="0" w:space="0" w:color="auto"/>
            <w:right w:val="none" w:sz="0" w:space="0" w:color="auto"/>
          </w:divBdr>
        </w:div>
        <w:div w:id="1763405833">
          <w:marLeft w:val="60"/>
          <w:marRight w:val="60"/>
          <w:marTop w:val="100"/>
          <w:marBottom w:val="100"/>
          <w:divBdr>
            <w:top w:val="none" w:sz="0" w:space="0" w:color="auto"/>
            <w:left w:val="none" w:sz="0" w:space="0" w:color="auto"/>
            <w:bottom w:val="none" w:sz="0" w:space="0" w:color="auto"/>
            <w:right w:val="none" w:sz="0" w:space="0" w:color="auto"/>
          </w:divBdr>
        </w:div>
        <w:div w:id="1397973566">
          <w:marLeft w:val="60"/>
          <w:marRight w:val="60"/>
          <w:marTop w:val="100"/>
          <w:marBottom w:val="100"/>
          <w:divBdr>
            <w:top w:val="none" w:sz="0" w:space="0" w:color="auto"/>
            <w:left w:val="none" w:sz="0" w:space="0" w:color="auto"/>
            <w:bottom w:val="none" w:sz="0" w:space="0" w:color="auto"/>
            <w:right w:val="none" w:sz="0" w:space="0" w:color="auto"/>
          </w:divBdr>
        </w:div>
        <w:div w:id="9915217">
          <w:marLeft w:val="60"/>
          <w:marRight w:val="60"/>
          <w:marTop w:val="100"/>
          <w:marBottom w:val="100"/>
          <w:divBdr>
            <w:top w:val="none" w:sz="0" w:space="0" w:color="auto"/>
            <w:left w:val="none" w:sz="0" w:space="0" w:color="auto"/>
            <w:bottom w:val="none" w:sz="0" w:space="0" w:color="auto"/>
            <w:right w:val="none" w:sz="0" w:space="0" w:color="auto"/>
          </w:divBdr>
        </w:div>
        <w:div w:id="1197700131">
          <w:marLeft w:val="60"/>
          <w:marRight w:val="60"/>
          <w:marTop w:val="100"/>
          <w:marBottom w:val="100"/>
          <w:divBdr>
            <w:top w:val="none" w:sz="0" w:space="0" w:color="auto"/>
            <w:left w:val="none" w:sz="0" w:space="0" w:color="auto"/>
            <w:bottom w:val="none" w:sz="0" w:space="0" w:color="auto"/>
            <w:right w:val="none" w:sz="0" w:space="0" w:color="auto"/>
          </w:divBdr>
        </w:div>
        <w:div w:id="479468106">
          <w:marLeft w:val="60"/>
          <w:marRight w:val="60"/>
          <w:marTop w:val="100"/>
          <w:marBottom w:val="100"/>
          <w:divBdr>
            <w:top w:val="none" w:sz="0" w:space="0" w:color="auto"/>
            <w:left w:val="none" w:sz="0" w:space="0" w:color="auto"/>
            <w:bottom w:val="none" w:sz="0" w:space="0" w:color="auto"/>
            <w:right w:val="none" w:sz="0" w:space="0" w:color="auto"/>
          </w:divBdr>
        </w:div>
        <w:div w:id="1974023522">
          <w:marLeft w:val="60"/>
          <w:marRight w:val="60"/>
          <w:marTop w:val="100"/>
          <w:marBottom w:val="100"/>
          <w:divBdr>
            <w:top w:val="none" w:sz="0" w:space="0" w:color="auto"/>
            <w:left w:val="none" w:sz="0" w:space="0" w:color="auto"/>
            <w:bottom w:val="none" w:sz="0" w:space="0" w:color="auto"/>
            <w:right w:val="none" w:sz="0" w:space="0" w:color="auto"/>
          </w:divBdr>
        </w:div>
        <w:div w:id="326052564">
          <w:marLeft w:val="60"/>
          <w:marRight w:val="60"/>
          <w:marTop w:val="100"/>
          <w:marBottom w:val="100"/>
          <w:divBdr>
            <w:top w:val="none" w:sz="0" w:space="0" w:color="auto"/>
            <w:left w:val="none" w:sz="0" w:space="0" w:color="auto"/>
            <w:bottom w:val="none" w:sz="0" w:space="0" w:color="auto"/>
            <w:right w:val="none" w:sz="0" w:space="0" w:color="auto"/>
          </w:divBdr>
        </w:div>
        <w:div w:id="1527213581">
          <w:marLeft w:val="60"/>
          <w:marRight w:val="60"/>
          <w:marTop w:val="100"/>
          <w:marBottom w:val="100"/>
          <w:divBdr>
            <w:top w:val="none" w:sz="0" w:space="0" w:color="auto"/>
            <w:left w:val="none" w:sz="0" w:space="0" w:color="auto"/>
            <w:bottom w:val="none" w:sz="0" w:space="0" w:color="auto"/>
            <w:right w:val="none" w:sz="0" w:space="0" w:color="auto"/>
          </w:divBdr>
        </w:div>
        <w:div w:id="204103737">
          <w:marLeft w:val="60"/>
          <w:marRight w:val="60"/>
          <w:marTop w:val="100"/>
          <w:marBottom w:val="100"/>
          <w:divBdr>
            <w:top w:val="none" w:sz="0" w:space="0" w:color="auto"/>
            <w:left w:val="none" w:sz="0" w:space="0" w:color="auto"/>
            <w:bottom w:val="none" w:sz="0" w:space="0" w:color="auto"/>
            <w:right w:val="none" w:sz="0" w:space="0" w:color="auto"/>
          </w:divBdr>
        </w:div>
        <w:div w:id="1335304127">
          <w:marLeft w:val="60"/>
          <w:marRight w:val="60"/>
          <w:marTop w:val="100"/>
          <w:marBottom w:val="100"/>
          <w:divBdr>
            <w:top w:val="none" w:sz="0" w:space="0" w:color="auto"/>
            <w:left w:val="none" w:sz="0" w:space="0" w:color="auto"/>
            <w:bottom w:val="none" w:sz="0" w:space="0" w:color="auto"/>
            <w:right w:val="none" w:sz="0" w:space="0" w:color="auto"/>
          </w:divBdr>
        </w:div>
        <w:div w:id="2012022009">
          <w:marLeft w:val="60"/>
          <w:marRight w:val="60"/>
          <w:marTop w:val="100"/>
          <w:marBottom w:val="100"/>
          <w:divBdr>
            <w:top w:val="none" w:sz="0" w:space="0" w:color="auto"/>
            <w:left w:val="none" w:sz="0" w:space="0" w:color="auto"/>
            <w:bottom w:val="none" w:sz="0" w:space="0" w:color="auto"/>
            <w:right w:val="none" w:sz="0" w:space="0" w:color="auto"/>
          </w:divBdr>
        </w:div>
        <w:div w:id="1322737388">
          <w:marLeft w:val="60"/>
          <w:marRight w:val="60"/>
          <w:marTop w:val="100"/>
          <w:marBottom w:val="100"/>
          <w:divBdr>
            <w:top w:val="none" w:sz="0" w:space="0" w:color="auto"/>
            <w:left w:val="none" w:sz="0" w:space="0" w:color="auto"/>
            <w:bottom w:val="none" w:sz="0" w:space="0" w:color="auto"/>
            <w:right w:val="none" w:sz="0" w:space="0" w:color="auto"/>
          </w:divBdr>
        </w:div>
        <w:div w:id="526719021">
          <w:marLeft w:val="60"/>
          <w:marRight w:val="60"/>
          <w:marTop w:val="100"/>
          <w:marBottom w:val="100"/>
          <w:divBdr>
            <w:top w:val="none" w:sz="0" w:space="0" w:color="auto"/>
            <w:left w:val="none" w:sz="0" w:space="0" w:color="auto"/>
            <w:bottom w:val="none" w:sz="0" w:space="0" w:color="auto"/>
            <w:right w:val="none" w:sz="0" w:space="0" w:color="auto"/>
          </w:divBdr>
        </w:div>
        <w:div w:id="326175242">
          <w:marLeft w:val="60"/>
          <w:marRight w:val="60"/>
          <w:marTop w:val="100"/>
          <w:marBottom w:val="100"/>
          <w:divBdr>
            <w:top w:val="none" w:sz="0" w:space="0" w:color="auto"/>
            <w:left w:val="none" w:sz="0" w:space="0" w:color="auto"/>
            <w:bottom w:val="none" w:sz="0" w:space="0" w:color="auto"/>
            <w:right w:val="none" w:sz="0" w:space="0" w:color="auto"/>
          </w:divBdr>
        </w:div>
        <w:div w:id="1108743697">
          <w:marLeft w:val="60"/>
          <w:marRight w:val="60"/>
          <w:marTop w:val="100"/>
          <w:marBottom w:val="100"/>
          <w:divBdr>
            <w:top w:val="none" w:sz="0" w:space="0" w:color="auto"/>
            <w:left w:val="none" w:sz="0" w:space="0" w:color="auto"/>
            <w:bottom w:val="none" w:sz="0" w:space="0" w:color="auto"/>
            <w:right w:val="none" w:sz="0" w:space="0" w:color="auto"/>
          </w:divBdr>
        </w:div>
        <w:div w:id="676008632">
          <w:marLeft w:val="60"/>
          <w:marRight w:val="60"/>
          <w:marTop w:val="100"/>
          <w:marBottom w:val="100"/>
          <w:divBdr>
            <w:top w:val="none" w:sz="0" w:space="0" w:color="auto"/>
            <w:left w:val="none" w:sz="0" w:space="0" w:color="auto"/>
            <w:bottom w:val="none" w:sz="0" w:space="0" w:color="auto"/>
            <w:right w:val="none" w:sz="0" w:space="0" w:color="auto"/>
          </w:divBdr>
        </w:div>
        <w:div w:id="656568425">
          <w:marLeft w:val="60"/>
          <w:marRight w:val="60"/>
          <w:marTop w:val="100"/>
          <w:marBottom w:val="100"/>
          <w:divBdr>
            <w:top w:val="none" w:sz="0" w:space="0" w:color="auto"/>
            <w:left w:val="none" w:sz="0" w:space="0" w:color="auto"/>
            <w:bottom w:val="none" w:sz="0" w:space="0" w:color="auto"/>
            <w:right w:val="none" w:sz="0" w:space="0" w:color="auto"/>
          </w:divBdr>
        </w:div>
        <w:div w:id="71515177">
          <w:marLeft w:val="60"/>
          <w:marRight w:val="60"/>
          <w:marTop w:val="100"/>
          <w:marBottom w:val="100"/>
          <w:divBdr>
            <w:top w:val="none" w:sz="0" w:space="0" w:color="auto"/>
            <w:left w:val="none" w:sz="0" w:space="0" w:color="auto"/>
            <w:bottom w:val="none" w:sz="0" w:space="0" w:color="auto"/>
            <w:right w:val="none" w:sz="0" w:space="0" w:color="auto"/>
          </w:divBdr>
        </w:div>
        <w:div w:id="133909292">
          <w:marLeft w:val="60"/>
          <w:marRight w:val="60"/>
          <w:marTop w:val="100"/>
          <w:marBottom w:val="100"/>
          <w:divBdr>
            <w:top w:val="none" w:sz="0" w:space="0" w:color="auto"/>
            <w:left w:val="none" w:sz="0" w:space="0" w:color="auto"/>
            <w:bottom w:val="none" w:sz="0" w:space="0" w:color="auto"/>
            <w:right w:val="none" w:sz="0" w:space="0" w:color="auto"/>
          </w:divBdr>
        </w:div>
        <w:div w:id="2084327979">
          <w:marLeft w:val="60"/>
          <w:marRight w:val="60"/>
          <w:marTop w:val="100"/>
          <w:marBottom w:val="100"/>
          <w:divBdr>
            <w:top w:val="none" w:sz="0" w:space="0" w:color="auto"/>
            <w:left w:val="none" w:sz="0" w:space="0" w:color="auto"/>
            <w:bottom w:val="none" w:sz="0" w:space="0" w:color="auto"/>
            <w:right w:val="none" w:sz="0" w:space="0" w:color="auto"/>
          </w:divBdr>
        </w:div>
        <w:div w:id="1373724587">
          <w:marLeft w:val="60"/>
          <w:marRight w:val="60"/>
          <w:marTop w:val="100"/>
          <w:marBottom w:val="100"/>
          <w:divBdr>
            <w:top w:val="none" w:sz="0" w:space="0" w:color="auto"/>
            <w:left w:val="none" w:sz="0" w:space="0" w:color="auto"/>
            <w:bottom w:val="none" w:sz="0" w:space="0" w:color="auto"/>
            <w:right w:val="none" w:sz="0" w:space="0" w:color="auto"/>
          </w:divBdr>
        </w:div>
        <w:div w:id="1348600762">
          <w:marLeft w:val="60"/>
          <w:marRight w:val="60"/>
          <w:marTop w:val="100"/>
          <w:marBottom w:val="100"/>
          <w:divBdr>
            <w:top w:val="none" w:sz="0" w:space="0" w:color="auto"/>
            <w:left w:val="none" w:sz="0" w:space="0" w:color="auto"/>
            <w:bottom w:val="none" w:sz="0" w:space="0" w:color="auto"/>
            <w:right w:val="none" w:sz="0" w:space="0" w:color="auto"/>
          </w:divBdr>
        </w:div>
        <w:div w:id="707681006">
          <w:marLeft w:val="60"/>
          <w:marRight w:val="60"/>
          <w:marTop w:val="100"/>
          <w:marBottom w:val="100"/>
          <w:divBdr>
            <w:top w:val="none" w:sz="0" w:space="0" w:color="auto"/>
            <w:left w:val="none" w:sz="0" w:space="0" w:color="auto"/>
            <w:bottom w:val="none" w:sz="0" w:space="0" w:color="auto"/>
            <w:right w:val="none" w:sz="0" w:space="0" w:color="auto"/>
          </w:divBdr>
        </w:div>
        <w:div w:id="293602356">
          <w:marLeft w:val="60"/>
          <w:marRight w:val="60"/>
          <w:marTop w:val="100"/>
          <w:marBottom w:val="100"/>
          <w:divBdr>
            <w:top w:val="none" w:sz="0" w:space="0" w:color="auto"/>
            <w:left w:val="none" w:sz="0" w:space="0" w:color="auto"/>
            <w:bottom w:val="none" w:sz="0" w:space="0" w:color="auto"/>
            <w:right w:val="none" w:sz="0" w:space="0" w:color="auto"/>
          </w:divBdr>
        </w:div>
        <w:div w:id="509755968">
          <w:marLeft w:val="60"/>
          <w:marRight w:val="60"/>
          <w:marTop w:val="100"/>
          <w:marBottom w:val="100"/>
          <w:divBdr>
            <w:top w:val="none" w:sz="0" w:space="0" w:color="auto"/>
            <w:left w:val="none" w:sz="0" w:space="0" w:color="auto"/>
            <w:bottom w:val="none" w:sz="0" w:space="0" w:color="auto"/>
            <w:right w:val="none" w:sz="0" w:space="0" w:color="auto"/>
          </w:divBdr>
        </w:div>
        <w:div w:id="869226695">
          <w:marLeft w:val="60"/>
          <w:marRight w:val="60"/>
          <w:marTop w:val="100"/>
          <w:marBottom w:val="100"/>
          <w:divBdr>
            <w:top w:val="none" w:sz="0" w:space="0" w:color="auto"/>
            <w:left w:val="none" w:sz="0" w:space="0" w:color="auto"/>
            <w:bottom w:val="none" w:sz="0" w:space="0" w:color="auto"/>
            <w:right w:val="none" w:sz="0" w:space="0" w:color="auto"/>
          </w:divBdr>
        </w:div>
        <w:div w:id="1843355515">
          <w:marLeft w:val="60"/>
          <w:marRight w:val="60"/>
          <w:marTop w:val="100"/>
          <w:marBottom w:val="100"/>
          <w:divBdr>
            <w:top w:val="none" w:sz="0" w:space="0" w:color="auto"/>
            <w:left w:val="none" w:sz="0" w:space="0" w:color="auto"/>
            <w:bottom w:val="none" w:sz="0" w:space="0" w:color="auto"/>
            <w:right w:val="none" w:sz="0" w:space="0" w:color="auto"/>
          </w:divBdr>
        </w:div>
        <w:div w:id="182789022">
          <w:marLeft w:val="60"/>
          <w:marRight w:val="60"/>
          <w:marTop w:val="100"/>
          <w:marBottom w:val="100"/>
          <w:divBdr>
            <w:top w:val="none" w:sz="0" w:space="0" w:color="auto"/>
            <w:left w:val="none" w:sz="0" w:space="0" w:color="auto"/>
            <w:bottom w:val="none" w:sz="0" w:space="0" w:color="auto"/>
            <w:right w:val="none" w:sz="0" w:space="0" w:color="auto"/>
          </w:divBdr>
        </w:div>
        <w:div w:id="726492816">
          <w:marLeft w:val="60"/>
          <w:marRight w:val="60"/>
          <w:marTop w:val="100"/>
          <w:marBottom w:val="100"/>
          <w:divBdr>
            <w:top w:val="none" w:sz="0" w:space="0" w:color="auto"/>
            <w:left w:val="none" w:sz="0" w:space="0" w:color="auto"/>
            <w:bottom w:val="none" w:sz="0" w:space="0" w:color="auto"/>
            <w:right w:val="none" w:sz="0" w:space="0" w:color="auto"/>
          </w:divBdr>
        </w:div>
        <w:div w:id="1446196971">
          <w:marLeft w:val="60"/>
          <w:marRight w:val="60"/>
          <w:marTop w:val="100"/>
          <w:marBottom w:val="100"/>
          <w:divBdr>
            <w:top w:val="none" w:sz="0" w:space="0" w:color="auto"/>
            <w:left w:val="none" w:sz="0" w:space="0" w:color="auto"/>
            <w:bottom w:val="none" w:sz="0" w:space="0" w:color="auto"/>
            <w:right w:val="none" w:sz="0" w:space="0" w:color="auto"/>
          </w:divBdr>
        </w:div>
        <w:div w:id="2091386891">
          <w:marLeft w:val="60"/>
          <w:marRight w:val="60"/>
          <w:marTop w:val="100"/>
          <w:marBottom w:val="100"/>
          <w:divBdr>
            <w:top w:val="none" w:sz="0" w:space="0" w:color="auto"/>
            <w:left w:val="none" w:sz="0" w:space="0" w:color="auto"/>
            <w:bottom w:val="none" w:sz="0" w:space="0" w:color="auto"/>
            <w:right w:val="none" w:sz="0" w:space="0" w:color="auto"/>
          </w:divBdr>
        </w:div>
        <w:div w:id="604000664">
          <w:marLeft w:val="60"/>
          <w:marRight w:val="60"/>
          <w:marTop w:val="100"/>
          <w:marBottom w:val="100"/>
          <w:divBdr>
            <w:top w:val="none" w:sz="0" w:space="0" w:color="auto"/>
            <w:left w:val="none" w:sz="0" w:space="0" w:color="auto"/>
            <w:bottom w:val="none" w:sz="0" w:space="0" w:color="auto"/>
            <w:right w:val="none" w:sz="0" w:space="0" w:color="auto"/>
          </w:divBdr>
        </w:div>
        <w:div w:id="381909926">
          <w:marLeft w:val="60"/>
          <w:marRight w:val="60"/>
          <w:marTop w:val="100"/>
          <w:marBottom w:val="100"/>
          <w:divBdr>
            <w:top w:val="none" w:sz="0" w:space="0" w:color="auto"/>
            <w:left w:val="none" w:sz="0" w:space="0" w:color="auto"/>
            <w:bottom w:val="none" w:sz="0" w:space="0" w:color="auto"/>
            <w:right w:val="none" w:sz="0" w:space="0" w:color="auto"/>
          </w:divBdr>
        </w:div>
        <w:div w:id="879166068">
          <w:marLeft w:val="60"/>
          <w:marRight w:val="60"/>
          <w:marTop w:val="100"/>
          <w:marBottom w:val="100"/>
          <w:divBdr>
            <w:top w:val="none" w:sz="0" w:space="0" w:color="auto"/>
            <w:left w:val="none" w:sz="0" w:space="0" w:color="auto"/>
            <w:bottom w:val="none" w:sz="0" w:space="0" w:color="auto"/>
            <w:right w:val="none" w:sz="0" w:space="0" w:color="auto"/>
          </w:divBdr>
        </w:div>
        <w:div w:id="1336765377">
          <w:marLeft w:val="60"/>
          <w:marRight w:val="60"/>
          <w:marTop w:val="100"/>
          <w:marBottom w:val="100"/>
          <w:divBdr>
            <w:top w:val="none" w:sz="0" w:space="0" w:color="auto"/>
            <w:left w:val="none" w:sz="0" w:space="0" w:color="auto"/>
            <w:bottom w:val="none" w:sz="0" w:space="0" w:color="auto"/>
            <w:right w:val="none" w:sz="0" w:space="0" w:color="auto"/>
          </w:divBdr>
        </w:div>
        <w:div w:id="1871870931">
          <w:marLeft w:val="60"/>
          <w:marRight w:val="60"/>
          <w:marTop w:val="100"/>
          <w:marBottom w:val="100"/>
          <w:divBdr>
            <w:top w:val="none" w:sz="0" w:space="0" w:color="auto"/>
            <w:left w:val="none" w:sz="0" w:space="0" w:color="auto"/>
            <w:bottom w:val="none" w:sz="0" w:space="0" w:color="auto"/>
            <w:right w:val="none" w:sz="0" w:space="0" w:color="auto"/>
          </w:divBdr>
        </w:div>
        <w:div w:id="922376130">
          <w:marLeft w:val="60"/>
          <w:marRight w:val="60"/>
          <w:marTop w:val="100"/>
          <w:marBottom w:val="100"/>
          <w:divBdr>
            <w:top w:val="none" w:sz="0" w:space="0" w:color="auto"/>
            <w:left w:val="none" w:sz="0" w:space="0" w:color="auto"/>
            <w:bottom w:val="none" w:sz="0" w:space="0" w:color="auto"/>
            <w:right w:val="none" w:sz="0" w:space="0" w:color="auto"/>
          </w:divBdr>
        </w:div>
        <w:div w:id="1017734637">
          <w:marLeft w:val="60"/>
          <w:marRight w:val="60"/>
          <w:marTop w:val="100"/>
          <w:marBottom w:val="100"/>
          <w:divBdr>
            <w:top w:val="none" w:sz="0" w:space="0" w:color="auto"/>
            <w:left w:val="none" w:sz="0" w:space="0" w:color="auto"/>
            <w:bottom w:val="none" w:sz="0" w:space="0" w:color="auto"/>
            <w:right w:val="none" w:sz="0" w:space="0" w:color="auto"/>
          </w:divBdr>
        </w:div>
        <w:div w:id="1403524946">
          <w:marLeft w:val="60"/>
          <w:marRight w:val="60"/>
          <w:marTop w:val="100"/>
          <w:marBottom w:val="100"/>
          <w:divBdr>
            <w:top w:val="none" w:sz="0" w:space="0" w:color="auto"/>
            <w:left w:val="none" w:sz="0" w:space="0" w:color="auto"/>
            <w:bottom w:val="none" w:sz="0" w:space="0" w:color="auto"/>
            <w:right w:val="none" w:sz="0" w:space="0" w:color="auto"/>
          </w:divBdr>
        </w:div>
        <w:div w:id="1080906134">
          <w:marLeft w:val="60"/>
          <w:marRight w:val="60"/>
          <w:marTop w:val="100"/>
          <w:marBottom w:val="100"/>
          <w:divBdr>
            <w:top w:val="none" w:sz="0" w:space="0" w:color="auto"/>
            <w:left w:val="none" w:sz="0" w:space="0" w:color="auto"/>
            <w:bottom w:val="none" w:sz="0" w:space="0" w:color="auto"/>
            <w:right w:val="none" w:sz="0" w:space="0" w:color="auto"/>
          </w:divBdr>
        </w:div>
        <w:div w:id="1841653344">
          <w:marLeft w:val="60"/>
          <w:marRight w:val="60"/>
          <w:marTop w:val="100"/>
          <w:marBottom w:val="100"/>
          <w:divBdr>
            <w:top w:val="none" w:sz="0" w:space="0" w:color="auto"/>
            <w:left w:val="none" w:sz="0" w:space="0" w:color="auto"/>
            <w:bottom w:val="none" w:sz="0" w:space="0" w:color="auto"/>
            <w:right w:val="none" w:sz="0" w:space="0" w:color="auto"/>
          </w:divBdr>
        </w:div>
        <w:div w:id="472253569">
          <w:marLeft w:val="60"/>
          <w:marRight w:val="60"/>
          <w:marTop w:val="100"/>
          <w:marBottom w:val="100"/>
          <w:divBdr>
            <w:top w:val="none" w:sz="0" w:space="0" w:color="auto"/>
            <w:left w:val="none" w:sz="0" w:space="0" w:color="auto"/>
            <w:bottom w:val="none" w:sz="0" w:space="0" w:color="auto"/>
            <w:right w:val="none" w:sz="0" w:space="0" w:color="auto"/>
          </w:divBdr>
        </w:div>
        <w:div w:id="792141095">
          <w:marLeft w:val="60"/>
          <w:marRight w:val="60"/>
          <w:marTop w:val="100"/>
          <w:marBottom w:val="100"/>
          <w:divBdr>
            <w:top w:val="none" w:sz="0" w:space="0" w:color="auto"/>
            <w:left w:val="none" w:sz="0" w:space="0" w:color="auto"/>
            <w:bottom w:val="none" w:sz="0" w:space="0" w:color="auto"/>
            <w:right w:val="none" w:sz="0" w:space="0" w:color="auto"/>
          </w:divBdr>
        </w:div>
        <w:div w:id="1818957536">
          <w:marLeft w:val="60"/>
          <w:marRight w:val="60"/>
          <w:marTop w:val="100"/>
          <w:marBottom w:val="100"/>
          <w:divBdr>
            <w:top w:val="none" w:sz="0" w:space="0" w:color="auto"/>
            <w:left w:val="none" w:sz="0" w:space="0" w:color="auto"/>
            <w:bottom w:val="none" w:sz="0" w:space="0" w:color="auto"/>
            <w:right w:val="none" w:sz="0" w:space="0" w:color="auto"/>
          </w:divBdr>
        </w:div>
        <w:div w:id="1808624285">
          <w:marLeft w:val="60"/>
          <w:marRight w:val="60"/>
          <w:marTop w:val="100"/>
          <w:marBottom w:val="100"/>
          <w:divBdr>
            <w:top w:val="none" w:sz="0" w:space="0" w:color="auto"/>
            <w:left w:val="none" w:sz="0" w:space="0" w:color="auto"/>
            <w:bottom w:val="none" w:sz="0" w:space="0" w:color="auto"/>
            <w:right w:val="none" w:sz="0" w:space="0" w:color="auto"/>
          </w:divBdr>
        </w:div>
        <w:div w:id="862014519">
          <w:marLeft w:val="60"/>
          <w:marRight w:val="60"/>
          <w:marTop w:val="100"/>
          <w:marBottom w:val="100"/>
          <w:divBdr>
            <w:top w:val="none" w:sz="0" w:space="0" w:color="auto"/>
            <w:left w:val="none" w:sz="0" w:space="0" w:color="auto"/>
            <w:bottom w:val="none" w:sz="0" w:space="0" w:color="auto"/>
            <w:right w:val="none" w:sz="0" w:space="0" w:color="auto"/>
          </w:divBdr>
        </w:div>
        <w:div w:id="496238750">
          <w:marLeft w:val="60"/>
          <w:marRight w:val="60"/>
          <w:marTop w:val="100"/>
          <w:marBottom w:val="100"/>
          <w:divBdr>
            <w:top w:val="none" w:sz="0" w:space="0" w:color="auto"/>
            <w:left w:val="none" w:sz="0" w:space="0" w:color="auto"/>
            <w:bottom w:val="none" w:sz="0" w:space="0" w:color="auto"/>
            <w:right w:val="none" w:sz="0" w:space="0" w:color="auto"/>
          </w:divBdr>
        </w:div>
        <w:div w:id="1196965085">
          <w:marLeft w:val="60"/>
          <w:marRight w:val="60"/>
          <w:marTop w:val="100"/>
          <w:marBottom w:val="100"/>
          <w:divBdr>
            <w:top w:val="none" w:sz="0" w:space="0" w:color="auto"/>
            <w:left w:val="none" w:sz="0" w:space="0" w:color="auto"/>
            <w:bottom w:val="none" w:sz="0" w:space="0" w:color="auto"/>
            <w:right w:val="none" w:sz="0" w:space="0" w:color="auto"/>
          </w:divBdr>
        </w:div>
        <w:div w:id="26102049">
          <w:marLeft w:val="60"/>
          <w:marRight w:val="60"/>
          <w:marTop w:val="100"/>
          <w:marBottom w:val="100"/>
          <w:divBdr>
            <w:top w:val="none" w:sz="0" w:space="0" w:color="auto"/>
            <w:left w:val="none" w:sz="0" w:space="0" w:color="auto"/>
            <w:bottom w:val="none" w:sz="0" w:space="0" w:color="auto"/>
            <w:right w:val="none" w:sz="0" w:space="0" w:color="auto"/>
          </w:divBdr>
        </w:div>
        <w:div w:id="1471049860">
          <w:marLeft w:val="60"/>
          <w:marRight w:val="60"/>
          <w:marTop w:val="100"/>
          <w:marBottom w:val="100"/>
          <w:divBdr>
            <w:top w:val="none" w:sz="0" w:space="0" w:color="auto"/>
            <w:left w:val="none" w:sz="0" w:space="0" w:color="auto"/>
            <w:bottom w:val="none" w:sz="0" w:space="0" w:color="auto"/>
            <w:right w:val="none" w:sz="0" w:space="0" w:color="auto"/>
          </w:divBdr>
        </w:div>
        <w:div w:id="905149065">
          <w:marLeft w:val="60"/>
          <w:marRight w:val="60"/>
          <w:marTop w:val="100"/>
          <w:marBottom w:val="100"/>
          <w:divBdr>
            <w:top w:val="none" w:sz="0" w:space="0" w:color="auto"/>
            <w:left w:val="none" w:sz="0" w:space="0" w:color="auto"/>
            <w:bottom w:val="none" w:sz="0" w:space="0" w:color="auto"/>
            <w:right w:val="none" w:sz="0" w:space="0" w:color="auto"/>
          </w:divBdr>
        </w:div>
        <w:div w:id="1321692628">
          <w:marLeft w:val="60"/>
          <w:marRight w:val="60"/>
          <w:marTop w:val="100"/>
          <w:marBottom w:val="100"/>
          <w:divBdr>
            <w:top w:val="none" w:sz="0" w:space="0" w:color="auto"/>
            <w:left w:val="none" w:sz="0" w:space="0" w:color="auto"/>
            <w:bottom w:val="none" w:sz="0" w:space="0" w:color="auto"/>
            <w:right w:val="none" w:sz="0" w:space="0" w:color="auto"/>
          </w:divBdr>
        </w:div>
        <w:div w:id="395006438">
          <w:marLeft w:val="60"/>
          <w:marRight w:val="60"/>
          <w:marTop w:val="100"/>
          <w:marBottom w:val="100"/>
          <w:divBdr>
            <w:top w:val="none" w:sz="0" w:space="0" w:color="auto"/>
            <w:left w:val="none" w:sz="0" w:space="0" w:color="auto"/>
            <w:bottom w:val="none" w:sz="0" w:space="0" w:color="auto"/>
            <w:right w:val="none" w:sz="0" w:space="0" w:color="auto"/>
          </w:divBdr>
        </w:div>
        <w:div w:id="115683606">
          <w:marLeft w:val="60"/>
          <w:marRight w:val="60"/>
          <w:marTop w:val="100"/>
          <w:marBottom w:val="100"/>
          <w:divBdr>
            <w:top w:val="none" w:sz="0" w:space="0" w:color="auto"/>
            <w:left w:val="none" w:sz="0" w:space="0" w:color="auto"/>
            <w:bottom w:val="none" w:sz="0" w:space="0" w:color="auto"/>
            <w:right w:val="none" w:sz="0" w:space="0" w:color="auto"/>
          </w:divBdr>
        </w:div>
        <w:div w:id="478889434">
          <w:marLeft w:val="60"/>
          <w:marRight w:val="60"/>
          <w:marTop w:val="100"/>
          <w:marBottom w:val="100"/>
          <w:divBdr>
            <w:top w:val="none" w:sz="0" w:space="0" w:color="auto"/>
            <w:left w:val="none" w:sz="0" w:space="0" w:color="auto"/>
            <w:bottom w:val="none" w:sz="0" w:space="0" w:color="auto"/>
            <w:right w:val="none" w:sz="0" w:space="0" w:color="auto"/>
          </w:divBdr>
        </w:div>
        <w:div w:id="1102146638">
          <w:marLeft w:val="60"/>
          <w:marRight w:val="60"/>
          <w:marTop w:val="100"/>
          <w:marBottom w:val="100"/>
          <w:divBdr>
            <w:top w:val="none" w:sz="0" w:space="0" w:color="auto"/>
            <w:left w:val="none" w:sz="0" w:space="0" w:color="auto"/>
            <w:bottom w:val="none" w:sz="0" w:space="0" w:color="auto"/>
            <w:right w:val="none" w:sz="0" w:space="0" w:color="auto"/>
          </w:divBdr>
        </w:div>
        <w:div w:id="580598292">
          <w:marLeft w:val="60"/>
          <w:marRight w:val="60"/>
          <w:marTop w:val="100"/>
          <w:marBottom w:val="100"/>
          <w:divBdr>
            <w:top w:val="none" w:sz="0" w:space="0" w:color="auto"/>
            <w:left w:val="none" w:sz="0" w:space="0" w:color="auto"/>
            <w:bottom w:val="none" w:sz="0" w:space="0" w:color="auto"/>
            <w:right w:val="none" w:sz="0" w:space="0" w:color="auto"/>
          </w:divBdr>
        </w:div>
        <w:div w:id="856886949">
          <w:marLeft w:val="60"/>
          <w:marRight w:val="60"/>
          <w:marTop w:val="100"/>
          <w:marBottom w:val="100"/>
          <w:divBdr>
            <w:top w:val="none" w:sz="0" w:space="0" w:color="auto"/>
            <w:left w:val="none" w:sz="0" w:space="0" w:color="auto"/>
            <w:bottom w:val="none" w:sz="0" w:space="0" w:color="auto"/>
            <w:right w:val="none" w:sz="0" w:space="0" w:color="auto"/>
          </w:divBdr>
        </w:div>
        <w:div w:id="624696363">
          <w:marLeft w:val="60"/>
          <w:marRight w:val="60"/>
          <w:marTop w:val="100"/>
          <w:marBottom w:val="100"/>
          <w:divBdr>
            <w:top w:val="none" w:sz="0" w:space="0" w:color="auto"/>
            <w:left w:val="none" w:sz="0" w:space="0" w:color="auto"/>
            <w:bottom w:val="none" w:sz="0" w:space="0" w:color="auto"/>
            <w:right w:val="none" w:sz="0" w:space="0" w:color="auto"/>
          </w:divBdr>
        </w:div>
        <w:div w:id="1180201743">
          <w:marLeft w:val="60"/>
          <w:marRight w:val="60"/>
          <w:marTop w:val="100"/>
          <w:marBottom w:val="100"/>
          <w:divBdr>
            <w:top w:val="none" w:sz="0" w:space="0" w:color="auto"/>
            <w:left w:val="none" w:sz="0" w:space="0" w:color="auto"/>
            <w:bottom w:val="none" w:sz="0" w:space="0" w:color="auto"/>
            <w:right w:val="none" w:sz="0" w:space="0" w:color="auto"/>
          </w:divBdr>
        </w:div>
        <w:div w:id="992374892">
          <w:marLeft w:val="60"/>
          <w:marRight w:val="60"/>
          <w:marTop w:val="100"/>
          <w:marBottom w:val="100"/>
          <w:divBdr>
            <w:top w:val="none" w:sz="0" w:space="0" w:color="auto"/>
            <w:left w:val="none" w:sz="0" w:space="0" w:color="auto"/>
            <w:bottom w:val="none" w:sz="0" w:space="0" w:color="auto"/>
            <w:right w:val="none" w:sz="0" w:space="0" w:color="auto"/>
          </w:divBdr>
        </w:div>
        <w:div w:id="378751861">
          <w:marLeft w:val="60"/>
          <w:marRight w:val="60"/>
          <w:marTop w:val="100"/>
          <w:marBottom w:val="100"/>
          <w:divBdr>
            <w:top w:val="none" w:sz="0" w:space="0" w:color="auto"/>
            <w:left w:val="none" w:sz="0" w:space="0" w:color="auto"/>
            <w:bottom w:val="none" w:sz="0" w:space="0" w:color="auto"/>
            <w:right w:val="none" w:sz="0" w:space="0" w:color="auto"/>
          </w:divBdr>
        </w:div>
        <w:div w:id="1747141502">
          <w:marLeft w:val="60"/>
          <w:marRight w:val="60"/>
          <w:marTop w:val="100"/>
          <w:marBottom w:val="100"/>
          <w:divBdr>
            <w:top w:val="none" w:sz="0" w:space="0" w:color="auto"/>
            <w:left w:val="none" w:sz="0" w:space="0" w:color="auto"/>
            <w:bottom w:val="none" w:sz="0" w:space="0" w:color="auto"/>
            <w:right w:val="none" w:sz="0" w:space="0" w:color="auto"/>
          </w:divBdr>
        </w:div>
        <w:div w:id="1582064608">
          <w:marLeft w:val="60"/>
          <w:marRight w:val="60"/>
          <w:marTop w:val="100"/>
          <w:marBottom w:val="100"/>
          <w:divBdr>
            <w:top w:val="none" w:sz="0" w:space="0" w:color="auto"/>
            <w:left w:val="none" w:sz="0" w:space="0" w:color="auto"/>
            <w:bottom w:val="none" w:sz="0" w:space="0" w:color="auto"/>
            <w:right w:val="none" w:sz="0" w:space="0" w:color="auto"/>
          </w:divBdr>
        </w:div>
        <w:div w:id="1077169581">
          <w:marLeft w:val="60"/>
          <w:marRight w:val="60"/>
          <w:marTop w:val="100"/>
          <w:marBottom w:val="100"/>
          <w:divBdr>
            <w:top w:val="none" w:sz="0" w:space="0" w:color="auto"/>
            <w:left w:val="none" w:sz="0" w:space="0" w:color="auto"/>
            <w:bottom w:val="none" w:sz="0" w:space="0" w:color="auto"/>
            <w:right w:val="none" w:sz="0" w:space="0" w:color="auto"/>
          </w:divBdr>
        </w:div>
        <w:div w:id="745609376">
          <w:marLeft w:val="60"/>
          <w:marRight w:val="60"/>
          <w:marTop w:val="100"/>
          <w:marBottom w:val="100"/>
          <w:divBdr>
            <w:top w:val="none" w:sz="0" w:space="0" w:color="auto"/>
            <w:left w:val="none" w:sz="0" w:space="0" w:color="auto"/>
            <w:bottom w:val="none" w:sz="0" w:space="0" w:color="auto"/>
            <w:right w:val="none" w:sz="0" w:space="0" w:color="auto"/>
          </w:divBdr>
        </w:div>
        <w:div w:id="1332180422">
          <w:marLeft w:val="60"/>
          <w:marRight w:val="60"/>
          <w:marTop w:val="100"/>
          <w:marBottom w:val="100"/>
          <w:divBdr>
            <w:top w:val="none" w:sz="0" w:space="0" w:color="auto"/>
            <w:left w:val="none" w:sz="0" w:space="0" w:color="auto"/>
            <w:bottom w:val="none" w:sz="0" w:space="0" w:color="auto"/>
            <w:right w:val="none" w:sz="0" w:space="0" w:color="auto"/>
          </w:divBdr>
        </w:div>
        <w:div w:id="1215510330">
          <w:marLeft w:val="60"/>
          <w:marRight w:val="60"/>
          <w:marTop w:val="100"/>
          <w:marBottom w:val="100"/>
          <w:divBdr>
            <w:top w:val="none" w:sz="0" w:space="0" w:color="auto"/>
            <w:left w:val="none" w:sz="0" w:space="0" w:color="auto"/>
            <w:bottom w:val="none" w:sz="0" w:space="0" w:color="auto"/>
            <w:right w:val="none" w:sz="0" w:space="0" w:color="auto"/>
          </w:divBdr>
        </w:div>
        <w:div w:id="843320820">
          <w:marLeft w:val="60"/>
          <w:marRight w:val="60"/>
          <w:marTop w:val="100"/>
          <w:marBottom w:val="100"/>
          <w:divBdr>
            <w:top w:val="none" w:sz="0" w:space="0" w:color="auto"/>
            <w:left w:val="none" w:sz="0" w:space="0" w:color="auto"/>
            <w:bottom w:val="none" w:sz="0" w:space="0" w:color="auto"/>
            <w:right w:val="none" w:sz="0" w:space="0" w:color="auto"/>
          </w:divBdr>
        </w:div>
        <w:div w:id="1199007459">
          <w:marLeft w:val="60"/>
          <w:marRight w:val="60"/>
          <w:marTop w:val="100"/>
          <w:marBottom w:val="100"/>
          <w:divBdr>
            <w:top w:val="none" w:sz="0" w:space="0" w:color="auto"/>
            <w:left w:val="none" w:sz="0" w:space="0" w:color="auto"/>
            <w:bottom w:val="none" w:sz="0" w:space="0" w:color="auto"/>
            <w:right w:val="none" w:sz="0" w:space="0" w:color="auto"/>
          </w:divBdr>
        </w:div>
        <w:div w:id="714043348">
          <w:marLeft w:val="60"/>
          <w:marRight w:val="60"/>
          <w:marTop w:val="100"/>
          <w:marBottom w:val="100"/>
          <w:divBdr>
            <w:top w:val="none" w:sz="0" w:space="0" w:color="auto"/>
            <w:left w:val="none" w:sz="0" w:space="0" w:color="auto"/>
            <w:bottom w:val="none" w:sz="0" w:space="0" w:color="auto"/>
            <w:right w:val="none" w:sz="0" w:space="0" w:color="auto"/>
          </w:divBdr>
        </w:div>
        <w:div w:id="1281032717">
          <w:marLeft w:val="60"/>
          <w:marRight w:val="60"/>
          <w:marTop w:val="100"/>
          <w:marBottom w:val="100"/>
          <w:divBdr>
            <w:top w:val="none" w:sz="0" w:space="0" w:color="auto"/>
            <w:left w:val="none" w:sz="0" w:space="0" w:color="auto"/>
            <w:bottom w:val="none" w:sz="0" w:space="0" w:color="auto"/>
            <w:right w:val="none" w:sz="0" w:space="0" w:color="auto"/>
          </w:divBdr>
        </w:div>
        <w:div w:id="944923501">
          <w:marLeft w:val="60"/>
          <w:marRight w:val="60"/>
          <w:marTop w:val="100"/>
          <w:marBottom w:val="100"/>
          <w:divBdr>
            <w:top w:val="none" w:sz="0" w:space="0" w:color="auto"/>
            <w:left w:val="none" w:sz="0" w:space="0" w:color="auto"/>
            <w:bottom w:val="none" w:sz="0" w:space="0" w:color="auto"/>
            <w:right w:val="none" w:sz="0" w:space="0" w:color="auto"/>
          </w:divBdr>
        </w:div>
        <w:div w:id="2085949357">
          <w:marLeft w:val="60"/>
          <w:marRight w:val="60"/>
          <w:marTop w:val="100"/>
          <w:marBottom w:val="100"/>
          <w:divBdr>
            <w:top w:val="none" w:sz="0" w:space="0" w:color="auto"/>
            <w:left w:val="none" w:sz="0" w:space="0" w:color="auto"/>
            <w:bottom w:val="none" w:sz="0" w:space="0" w:color="auto"/>
            <w:right w:val="none" w:sz="0" w:space="0" w:color="auto"/>
          </w:divBdr>
        </w:div>
        <w:div w:id="1739748144">
          <w:marLeft w:val="60"/>
          <w:marRight w:val="60"/>
          <w:marTop w:val="100"/>
          <w:marBottom w:val="100"/>
          <w:divBdr>
            <w:top w:val="none" w:sz="0" w:space="0" w:color="auto"/>
            <w:left w:val="none" w:sz="0" w:space="0" w:color="auto"/>
            <w:bottom w:val="none" w:sz="0" w:space="0" w:color="auto"/>
            <w:right w:val="none" w:sz="0" w:space="0" w:color="auto"/>
          </w:divBdr>
        </w:div>
        <w:div w:id="754790871">
          <w:marLeft w:val="60"/>
          <w:marRight w:val="60"/>
          <w:marTop w:val="100"/>
          <w:marBottom w:val="100"/>
          <w:divBdr>
            <w:top w:val="none" w:sz="0" w:space="0" w:color="auto"/>
            <w:left w:val="none" w:sz="0" w:space="0" w:color="auto"/>
            <w:bottom w:val="none" w:sz="0" w:space="0" w:color="auto"/>
            <w:right w:val="none" w:sz="0" w:space="0" w:color="auto"/>
          </w:divBdr>
        </w:div>
        <w:div w:id="742800708">
          <w:marLeft w:val="60"/>
          <w:marRight w:val="60"/>
          <w:marTop w:val="100"/>
          <w:marBottom w:val="100"/>
          <w:divBdr>
            <w:top w:val="none" w:sz="0" w:space="0" w:color="auto"/>
            <w:left w:val="none" w:sz="0" w:space="0" w:color="auto"/>
            <w:bottom w:val="none" w:sz="0" w:space="0" w:color="auto"/>
            <w:right w:val="none" w:sz="0" w:space="0" w:color="auto"/>
          </w:divBdr>
        </w:div>
        <w:div w:id="2113471173">
          <w:marLeft w:val="60"/>
          <w:marRight w:val="60"/>
          <w:marTop w:val="100"/>
          <w:marBottom w:val="100"/>
          <w:divBdr>
            <w:top w:val="none" w:sz="0" w:space="0" w:color="auto"/>
            <w:left w:val="none" w:sz="0" w:space="0" w:color="auto"/>
            <w:bottom w:val="none" w:sz="0" w:space="0" w:color="auto"/>
            <w:right w:val="none" w:sz="0" w:space="0" w:color="auto"/>
          </w:divBdr>
        </w:div>
        <w:div w:id="1155075482">
          <w:marLeft w:val="60"/>
          <w:marRight w:val="60"/>
          <w:marTop w:val="100"/>
          <w:marBottom w:val="100"/>
          <w:divBdr>
            <w:top w:val="none" w:sz="0" w:space="0" w:color="auto"/>
            <w:left w:val="none" w:sz="0" w:space="0" w:color="auto"/>
            <w:bottom w:val="none" w:sz="0" w:space="0" w:color="auto"/>
            <w:right w:val="none" w:sz="0" w:space="0" w:color="auto"/>
          </w:divBdr>
        </w:div>
        <w:div w:id="258682189">
          <w:marLeft w:val="60"/>
          <w:marRight w:val="60"/>
          <w:marTop w:val="100"/>
          <w:marBottom w:val="100"/>
          <w:divBdr>
            <w:top w:val="none" w:sz="0" w:space="0" w:color="auto"/>
            <w:left w:val="none" w:sz="0" w:space="0" w:color="auto"/>
            <w:bottom w:val="none" w:sz="0" w:space="0" w:color="auto"/>
            <w:right w:val="none" w:sz="0" w:space="0" w:color="auto"/>
          </w:divBdr>
        </w:div>
        <w:div w:id="78791626">
          <w:marLeft w:val="60"/>
          <w:marRight w:val="60"/>
          <w:marTop w:val="100"/>
          <w:marBottom w:val="100"/>
          <w:divBdr>
            <w:top w:val="none" w:sz="0" w:space="0" w:color="auto"/>
            <w:left w:val="none" w:sz="0" w:space="0" w:color="auto"/>
            <w:bottom w:val="none" w:sz="0" w:space="0" w:color="auto"/>
            <w:right w:val="none" w:sz="0" w:space="0" w:color="auto"/>
          </w:divBdr>
        </w:div>
        <w:div w:id="1251502689">
          <w:marLeft w:val="60"/>
          <w:marRight w:val="60"/>
          <w:marTop w:val="100"/>
          <w:marBottom w:val="100"/>
          <w:divBdr>
            <w:top w:val="none" w:sz="0" w:space="0" w:color="auto"/>
            <w:left w:val="none" w:sz="0" w:space="0" w:color="auto"/>
            <w:bottom w:val="none" w:sz="0" w:space="0" w:color="auto"/>
            <w:right w:val="none" w:sz="0" w:space="0" w:color="auto"/>
          </w:divBdr>
        </w:div>
        <w:div w:id="572394381">
          <w:marLeft w:val="60"/>
          <w:marRight w:val="60"/>
          <w:marTop w:val="100"/>
          <w:marBottom w:val="100"/>
          <w:divBdr>
            <w:top w:val="none" w:sz="0" w:space="0" w:color="auto"/>
            <w:left w:val="none" w:sz="0" w:space="0" w:color="auto"/>
            <w:bottom w:val="none" w:sz="0" w:space="0" w:color="auto"/>
            <w:right w:val="none" w:sz="0" w:space="0" w:color="auto"/>
          </w:divBdr>
        </w:div>
        <w:div w:id="721444891">
          <w:marLeft w:val="60"/>
          <w:marRight w:val="60"/>
          <w:marTop w:val="100"/>
          <w:marBottom w:val="100"/>
          <w:divBdr>
            <w:top w:val="none" w:sz="0" w:space="0" w:color="auto"/>
            <w:left w:val="none" w:sz="0" w:space="0" w:color="auto"/>
            <w:bottom w:val="none" w:sz="0" w:space="0" w:color="auto"/>
            <w:right w:val="none" w:sz="0" w:space="0" w:color="auto"/>
          </w:divBdr>
        </w:div>
        <w:div w:id="443615481">
          <w:marLeft w:val="60"/>
          <w:marRight w:val="60"/>
          <w:marTop w:val="100"/>
          <w:marBottom w:val="100"/>
          <w:divBdr>
            <w:top w:val="none" w:sz="0" w:space="0" w:color="auto"/>
            <w:left w:val="none" w:sz="0" w:space="0" w:color="auto"/>
            <w:bottom w:val="none" w:sz="0" w:space="0" w:color="auto"/>
            <w:right w:val="none" w:sz="0" w:space="0" w:color="auto"/>
          </w:divBdr>
        </w:div>
        <w:div w:id="1075517932">
          <w:marLeft w:val="60"/>
          <w:marRight w:val="60"/>
          <w:marTop w:val="100"/>
          <w:marBottom w:val="100"/>
          <w:divBdr>
            <w:top w:val="none" w:sz="0" w:space="0" w:color="auto"/>
            <w:left w:val="none" w:sz="0" w:space="0" w:color="auto"/>
            <w:bottom w:val="none" w:sz="0" w:space="0" w:color="auto"/>
            <w:right w:val="none" w:sz="0" w:space="0" w:color="auto"/>
          </w:divBdr>
        </w:div>
        <w:div w:id="172577796">
          <w:marLeft w:val="60"/>
          <w:marRight w:val="60"/>
          <w:marTop w:val="100"/>
          <w:marBottom w:val="100"/>
          <w:divBdr>
            <w:top w:val="none" w:sz="0" w:space="0" w:color="auto"/>
            <w:left w:val="none" w:sz="0" w:space="0" w:color="auto"/>
            <w:bottom w:val="none" w:sz="0" w:space="0" w:color="auto"/>
            <w:right w:val="none" w:sz="0" w:space="0" w:color="auto"/>
          </w:divBdr>
        </w:div>
        <w:div w:id="1292446074">
          <w:marLeft w:val="60"/>
          <w:marRight w:val="60"/>
          <w:marTop w:val="100"/>
          <w:marBottom w:val="100"/>
          <w:divBdr>
            <w:top w:val="none" w:sz="0" w:space="0" w:color="auto"/>
            <w:left w:val="none" w:sz="0" w:space="0" w:color="auto"/>
            <w:bottom w:val="none" w:sz="0" w:space="0" w:color="auto"/>
            <w:right w:val="none" w:sz="0" w:space="0" w:color="auto"/>
          </w:divBdr>
        </w:div>
        <w:div w:id="1278292804">
          <w:marLeft w:val="60"/>
          <w:marRight w:val="60"/>
          <w:marTop w:val="100"/>
          <w:marBottom w:val="100"/>
          <w:divBdr>
            <w:top w:val="none" w:sz="0" w:space="0" w:color="auto"/>
            <w:left w:val="none" w:sz="0" w:space="0" w:color="auto"/>
            <w:bottom w:val="none" w:sz="0" w:space="0" w:color="auto"/>
            <w:right w:val="none" w:sz="0" w:space="0" w:color="auto"/>
          </w:divBdr>
        </w:div>
        <w:div w:id="1646080455">
          <w:marLeft w:val="60"/>
          <w:marRight w:val="60"/>
          <w:marTop w:val="100"/>
          <w:marBottom w:val="100"/>
          <w:divBdr>
            <w:top w:val="none" w:sz="0" w:space="0" w:color="auto"/>
            <w:left w:val="none" w:sz="0" w:space="0" w:color="auto"/>
            <w:bottom w:val="none" w:sz="0" w:space="0" w:color="auto"/>
            <w:right w:val="none" w:sz="0" w:space="0" w:color="auto"/>
          </w:divBdr>
        </w:div>
        <w:div w:id="651642925">
          <w:marLeft w:val="60"/>
          <w:marRight w:val="60"/>
          <w:marTop w:val="100"/>
          <w:marBottom w:val="100"/>
          <w:divBdr>
            <w:top w:val="none" w:sz="0" w:space="0" w:color="auto"/>
            <w:left w:val="none" w:sz="0" w:space="0" w:color="auto"/>
            <w:bottom w:val="none" w:sz="0" w:space="0" w:color="auto"/>
            <w:right w:val="none" w:sz="0" w:space="0" w:color="auto"/>
          </w:divBdr>
        </w:div>
        <w:div w:id="505093331">
          <w:marLeft w:val="60"/>
          <w:marRight w:val="60"/>
          <w:marTop w:val="100"/>
          <w:marBottom w:val="100"/>
          <w:divBdr>
            <w:top w:val="none" w:sz="0" w:space="0" w:color="auto"/>
            <w:left w:val="none" w:sz="0" w:space="0" w:color="auto"/>
            <w:bottom w:val="none" w:sz="0" w:space="0" w:color="auto"/>
            <w:right w:val="none" w:sz="0" w:space="0" w:color="auto"/>
          </w:divBdr>
        </w:div>
        <w:div w:id="1473980402">
          <w:marLeft w:val="60"/>
          <w:marRight w:val="60"/>
          <w:marTop w:val="100"/>
          <w:marBottom w:val="100"/>
          <w:divBdr>
            <w:top w:val="none" w:sz="0" w:space="0" w:color="auto"/>
            <w:left w:val="none" w:sz="0" w:space="0" w:color="auto"/>
            <w:bottom w:val="none" w:sz="0" w:space="0" w:color="auto"/>
            <w:right w:val="none" w:sz="0" w:space="0" w:color="auto"/>
          </w:divBdr>
        </w:div>
        <w:div w:id="287131397">
          <w:marLeft w:val="60"/>
          <w:marRight w:val="60"/>
          <w:marTop w:val="100"/>
          <w:marBottom w:val="100"/>
          <w:divBdr>
            <w:top w:val="none" w:sz="0" w:space="0" w:color="auto"/>
            <w:left w:val="none" w:sz="0" w:space="0" w:color="auto"/>
            <w:bottom w:val="none" w:sz="0" w:space="0" w:color="auto"/>
            <w:right w:val="none" w:sz="0" w:space="0" w:color="auto"/>
          </w:divBdr>
        </w:div>
        <w:div w:id="1311518511">
          <w:marLeft w:val="60"/>
          <w:marRight w:val="60"/>
          <w:marTop w:val="100"/>
          <w:marBottom w:val="100"/>
          <w:divBdr>
            <w:top w:val="none" w:sz="0" w:space="0" w:color="auto"/>
            <w:left w:val="none" w:sz="0" w:space="0" w:color="auto"/>
            <w:bottom w:val="none" w:sz="0" w:space="0" w:color="auto"/>
            <w:right w:val="none" w:sz="0" w:space="0" w:color="auto"/>
          </w:divBdr>
        </w:div>
        <w:div w:id="1040978356">
          <w:marLeft w:val="60"/>
          <w:marRight w:val="60"/>
          <w:marTop w:val="100"/>
          <w:marBottom w:val="100"/>
          <w:divBdr>
            <w:top w:val="none" w:sz="0" w:space="0" w:color="auto"/>
            <w:left w:val="none" w:sz="0" w:space="0" w:color="auto"/>
            <w:bottom w:val="none" w:sz="0" w:space="0" w:color="auto"/>
            <w:right w:val="none" w:sz="0" w:space="0" w:color="auto"/>
          </w:divBdr>
        </w:div>
        <w:div w:id="1082409462">
          <w:marLeft w:val="60"/>
          <w:marRight w:val="60"/>
          <w:marTop w:val="100"/>
          <w:marBottom w:val="100"/>
          <w:divBdr>
            <w:top w:val="none" w:sz="0" w:space="0" w:color="auto"/>
            <w:left w:val="none" w:sz="0" w:space="0" w:color="auto"/>
            <w:bottom w:val="none" w:sz="0" w:space="0" w:color="auto"/>
            <w:right w:val="none" w:sz="0" w:space="0" w:color="auto"/>
          </w:divBdr>
        </w:div>
        <w:div w:id="77751990">
          <w:marLeft w:val="60"/>
          <w:marRight w:val="60"/>
          <w:marTop w:val="100"/>
          <w:marBottom w:val="100"/>
          <w:divBdr>
            <w:top w:val="none" w:sz="0" w:space="0" w:color="auto"/>
            <w:left w:val="none" w:sz="0" w:space="0" w:color="auto"/>
            <w:bottom w:val="none" w:sz="0" w:space="0" w:color="auto"/>
            <w:right w:val="none" w:sz="0" w:space="0" w:color="auto"/>
          </w:divBdr>
        </w:div>
        <w:div w:id="1000281086">
          <w:marLeft w:val="60"/>
          <w:marRight w:val="60"/>
          <w:marTop w:val="100"/>
          <w:marBottom w:val="100"/>
          <w:divBdr>
            <w:top w:val="none" w:sz="0" w:space="0" w:color="auto"/>
            <w:left w:val="none" w:sz="0" w:space="0" w:color="auto"/>
            <w:bottom w:val="none" w:sz="0" w:space="0" w:color="auto"/>
            <w:right w:val="none" w:sz="0" w:space="0" w:color="auto"/>
          </w:divBdr>
        </w:div>
        <w:div w:id="105781744">
          <w:marLeft w:val="60"/>
          <w:marRight w:val="60"/>
          <w:marTop w:val="100"/>
          <w:marBottom w:val="100"/>
          <w:divBdr>
            <w:top w:val="none" w:sz="0" w:space="0" w:color="auto"/>
            <w:left w:val="none" w:sz="0" w:space="0" w:color="auto"/>
            <w:bottom w:val="none" w:sz="0" w:space="0" w:color="auto"/>
            <w:right w:val="none" w:sz="0" w:space="0" w:color="auto"/>
          </w:divBdr>
        </w:div>
        <w:div w:id="600994438">
          <w:marLeft w:val="60"/>
          <w:marRight w:val="60"/>
          <w:marTop w:val="100"/>
          <w:marBottom w:val="100"/>
          <w:divBdr>
            <w:top w:val="none" w:sz="0" w:space="0" w:color="auto"/>
            <w:left w:val="none" w:sz="0" w:space="0" w:color="auto"/>
            <w:bottom w:val="none" w:sz="0" w:space="0" w:color="auto"/>
            <w:right w:val="none" w:sz="0" w:space="0" w:color="auto"/>
          </w:divBdr>
        </w:div>
        <w:div w:id="866601621">
          <w:marLeft w:val="60"/>
          <w:marRight w:val="60"/>
          <w:marTop w:val="100"/>
          <w:marBottom w:val="100"/>
          <w:divBdr>
            <w:top w:val="none" w:sz="0" w:space="0" w:color="auto"/>
            <w:left w:val="none" w:sz="0" w:space="0" w:color="auto"/>
            <w:bottom w:val="none" w:sz="0" w:space="0" w:color="auto"/>
            <w:right w:val="none" w:sz="0" w:space="0" w:color="auto"/>
          </w:divBdr>
        </w:div>
        <w:div w:id="1207136737">
          <w:marLeft w:val="60"/>
          <w:marRight w:val="60"/>
          <w:marTop w:val="100"/>
          <w:marBottom w:val="100"/>
          <w:divBdr>
            <w:top w:val="none" w:sz="0" w:space="0" w:color="auto"/>
            <w:left w:val="none" w:sz="0" w:space="0" w:color="auto"/>
            <w:bottom w:val="none" w:sz="0" w:space="0" w:color="auto"/>
            <w:right w:val="none" w:sz="0" w:space="0" w:color="auto"/>
          </w:divBdr>
        </w:div>
        <w:div w:id="2093113175">
          <w:marLeft w:val="60"/>
          <w:marRight w:val="60"/>
          <w:marTop w:val="100"/>
          <w:marBottom w:val="100"/>
          <w:divBdr>
            <w:top w:val="none" w:sz="0" w:space="0" w:color="auto"/>
            <w:left w:val="none" w:sz="0" w:space="0" w:color="auto"/>
            <w:bottom w:val="none" w:sz="0" w:space="0" w:color="auto"/>
            <w:right w:val="none" w:sz="0" w:space="0" w:color="auto"/>
          </w:divBdr>
        </w:div>
        <w:div w:id="540090089">
          <w:marLeft w:val="60"/>
          <w:marRight w:val="60"/>
          <w:marTop w:val="100"/>
          <w:marBottom w:val="100"/>
          <w:divBdr>
            <w:top w:val="none" w:sz="0" w:space="0" w:color="auto"/>
            <w:left w:val="none" w:sz="0" w:space="0" w:color="auto"/>
            <w:bottom w:val="none" w:sz="0" w:space="0" w:color="auto"/>
            <w:right w:val="none" w:sz="0" w:space="0" w:color="auto"/>
          </w:divBdr>
        </w:div>
        <w:div w:id="1191605152">
          <w:marLeft w:val="60"/>
          <w:marRight w:val="60"/>
          <w:marTop w:val="100"/>
          <w:marBottom w:val="100"/>
          <w:divBdr>
            <w:top w:val="none" w:sz="0" w:space="0" w:color="auto"/>
            <w:left w:val="none" w:sz="0" w:space="0" w:color="auto"/>
            <w:bottom w:val="none" w:sz="0" w:space="0" w:color="auto"/>
            <w:right w:val="none" w:sz="0" w:space="0" w:color="auto"/>
          </w:divBdr>
        </w:div>
        <w:div w:id="567227612">
          <w:marLeft w:val="60"/>
          <w:marRight w:val="60"/>
          <w:marTop w:val="100"/>
          <w:marBottom w:val="100"/>
          <w:divBdr>
            <w:top w:val="none" w:sz="0" w:space="0" w:color="auto"/>
            <w:left w:val="none" w:sz="0" w:space="0" w:color="auto"/>
            <w:bottom w:val="none" w:sz="0" w:space="0" w:color="auto"/>
            <w:right w:val="none" w:sz="0" w:space="0" w:color="auto"/>
          </w:divBdr>
        </w:div>
        <w:div w:id="1822114505">
          <w:marLeft w:val="60"/>
          <w:marRight w:val="60"/>
          <w:marTop w:val="100"/>
          <w:marBottom w:val="100"/>
          <w:divBdr>
            <w:top w:val="none" w:sz="0" w:space="0" w:color="auto"/>
            <w:left w:val="none" w:sz="0" w:space="0" w:color="auto"/>
            <w:bottom w:val="none" w:sz="0" w:space="0" w:color="auto"/>
            <w:right w:val="none" w:sz="0" w:space="0" w:color="auto"/>
          </w:divBdr>
        </w:div>
        <w:div w:id="197158050">
          <w:marLeft w:val="60"/>
          <w:marRight w:val="60"/>
          <w:marTop w:val="100"/>
          <w:marBottom w:val="100"/>
          <w:divBdr>
            <w:top w:val="none" w:sz="0" w:space="0" w:color="auto"/>
            <w:left w:val="none" w:sz="0" w:space="0" w:color="auto"/>
            <w:bottom w:val="none" w:sz="0" w:space="0" w:color="auto"/>
            <w:right w:val="none" w:sz="0" w:space="0" w:color="auto"/>
          </w:divBdr>
        </w:div>
        <w:div w:id="985282155">
          <w:marLeft w:val="60"/>
          <w:marRight w:val="60"/>
          <w:marTop w:val="100"/>
          <w:marBottom w:val="100"/>
          <w:divBdr>
            <w:top w:val="none" w:sz="0" w:space="0" w:color="auto"/>
            <w:left w:val="none" w:sz="0" w:space="0" w:color="auto"/>
            <w:bottom w:val="none" w:sz="0" w:space="0" w:color="auto"/>
            <w:right w:val="none" w:sz="0" w:space="0" w:color="auto"/>
          </w:divBdr>
        </w:div>
        <w:div w:id="248389958">
          <w:marLeft w:val="60"/>
          <w:marRight w:val="60"/>
          <w:marTop w:val="100"/>
          <w:marBottom w:val="100"/>
          <w:divBdr>
            <w:top w:val="none" w:sz="0" w:space="0" w:color="auto"/>
            <w:left w:val="none" w:sz="0" w:space="0" w:color="auto"/>
            <w:bottom w:val="none" w:sz="0" w:space="0" w:color="auto"/>
            <w:right w:val="none" w:sz="0" w:space="0" w:color="auto"/>
          </w:divBdr>
        </w:div>
        <w:div w:id="14422880">
          <w:marLeft w:val="60"/>
          <w:marRight w:val="60"/>
          <w:marTop w:val="100"/>
          <w:marBottom w:val="100"/>
          <w:divBdr>
            <w:top w:val="none" w:sz="0" w:space="0" w:color="auto"/>
            <w:left w:val="none" w:sz="0" w:space="0" w:color="auto"/>
            <w:bottom w:val="none" w:sz="0" w:space="0" w:color="auto"/>
            <w:right w:val="none" w:sz="0" w:space="0" w:color="auto"/>
          </w:divBdr>
        </w:div>
        <w:div w:id="1773011731">
          <w:marLeft w:val="60"/>
          <w:marRight w:val="60"/>
          <w:marTop w:val="100"/>
          <w:marBottom w:val="100"/>
          <w:divBdr>
            <w:top w:val="none" w:sz="0" w:space="0" w:color="auto"/>
            <w:left w:val="none" w:sz="0" w:space="0" w:color="auto"/>
            <w:bottom w:val="none" w:sz="0" w:space="0" w:color="auto"/>
            <w:right w:val="none" w:sz="0" w:space="0" w:color="auto"/>
          </w:divBdr>
        </w:div>
        <w:div w:id="1663238676">
          <w:marLeft w:val="60"/>
          <w:marRight w:val="60"/>
          <w:marTop w:val="100"/>
          <w:marBottom w:val="100"/>
          <w:divBdr>
            <w:top w:val="none" w:sz="0" w:space="0" w:color="auto"/>
            <w:left w:val="none" w:sz="0" w:space="0" w:color="auto"/>
            <w:bottom w:val="none" w:sz="0" w:space="0" w:color="auto"/>
            <w:right w:val="none" w:sz="0" w:space="0" w:color="auto"/>
          </w:divBdr>
        </w:div>
        <w:div w:id="880216254">
          <w:marLeft w:val="60"/>
          <w:marRight w:val="60"/>
          <w:marTop w:val="100"/>
          <w:marBottom w:val="100"/>
          <w:divBdr>
            <w:top w:val="none" w:sz="0" w:space="0" w:color="auto"/>
            <w:left w:val="none" w:sz="0" w:space="0" w:color="auto"/>
            <w:bottom w:val="none" w:sz="0" w:space="0" w:color="auto"/>
            <w:right w:val="none" w:sz="0" w:space="0" w:color="auto"/>
          </w:divBdr>
        </w:div>
        <w:div w:id="1610746338">
          <w:marLeft w:val="60"/>
          <w:marRight w:val="60"/>
          <w:marTop w:val="100"/>
          <w:marBottom w:val="100"/>
          <w:divBdr>
            <w:top w:val="none" w:sz="0" w:space="0" w:color="auto"/>
            <w:left w:val="none" w:sz="0" w:space="0" w:color="auto"/>
            <w:bottom w:val="none" w:sz="0" w:space="0" w:color="auto"/>
            <w:right w:val="none" w:sz="0" w:space="0" w:color="auto"/>
          </w:divBdr>
        </w:div>
        <w:div w:id="1038898529">
          <w:marLeft w:val="60"/>
          <w:marRight w:val="60"/>
          <w:marTop w:val="100"/>
          <w:marBottom w:val="100"/>
          <w:divBdr>
            <w:top w:val="none" w:sz="0" w:space="0" w:color="auto"/>
            <w:left w:val="none" w:sz="0" w:space="0" w:color="auto"/>
            <w:bottom w:val="none" w:sz="0" w:space="0" w:color="auto"/>
            <w:right w:val="none" w:sz="0" w:space="0" w:color="auto"/>
          </w:divBdr>
        </w:div>
        <w:div w:id="2019035002">
          <w:marLeft w:val="60"/>
          <w:marRight w:val="60"/>
          <w:marTop w:val="100"/>
          <w:marBottom w:val="100"/>
          <w:divBdr>
            <w:top w:val="none" w:sz="0" w:space="0" w:color="auto"/>
            <w:left w:val="none" w:sz="0" w:space="0" w:color="auto"/>
            <w:bottom w:val="none" w:sz="0" w:space="0" w:color="auto"/>
            <w:right w:val="none" w:sz="0" w:space="0" w:color="auto"/>
          </w:divBdr>
        </w:div>
        <w:div w:id="1792818563">
          <w:marLeft w:val="60"/>
          <w:marRight w:val="60"/>
          <w:marTop w:val="100"/>
          <w:marBottom w:val="100"/>
          <w:divBdr>
            <w:top w:val="none" w:sz="0" w:space="0" w:color="auto"/>
            <w:left w:val="none" w:sz="0" w:space="0" w:color="auto"/>
            <w:bottom w:val="none" w:sz="0" w:space="0" w:color="auto"/>
            <w:right w:val="none" w:sz="0" w:space="0" w:color="auto"/>
          </w:divBdr>
        </w:div>
        <w:div w:id="1678655233">
          <w:marLeft w:val="60"/>
          <w:marRight w:val="60"/>
          <w:marTop w:val="100"/>
          <w:marBottom w:val="100"/>
          <w:divBdr>
            <w:top w:val="none" w:sz="0" w:space="0" w:color="auto"/>
            <w:left w:val="none" w:sz="0" w:space="0" w:color="auto"/>
            <w:bottom w:val="none" w:sz="0" w:space="0" w:color="auto"/>
            <w:right w:val="none" w:sz="0" w:space="0" w:color="auto"/>
          </w:divBdr>
        </w:div>
        <w:div w:id="747311958">
          <w:marLeft w:val="60"/>
          <w:marRight w:val="60"/>
          <w:marTop w:val="100"/>
          <w:marBottom w:val="100"/>
          <w:divBdr>
            <w:top w:val="none" w:sz="0" w:space="0" w:color="auto"/>
            <w:left w:val="none" w:sz="0" w:space="0" w:color="auto"/>
            <w:bottom w:val="none" w:sz="0" w:space="0" w:color="auto"/>
            <w:right w:val="none" w:sz="0" w:space="0" w:color="auto"/>
          </w:divBdr>
        </w:div>
        <w:div w:id="1675913839">
          <w:marLeft w:val="60"/>
          <w:marRight w:val="60"/>
          <w:marTop w:val="100"/>
          <w:marBottom w:val="100"/>
          <w:divBdr>
            <w:top w:val="none" w:sz="0" w:space="0" w:color="auto"/>
            <w:left w:val="none" w:sz="0" w:space="0" w:color="auto"/>
            <w:bottom w:val="none" w:sz="0" w:space="0" w:color="auto"/>
            <w:right w:val="none" w:sz="0" w:space="0" w:color="auto"/>
          </w:divBdr>
        </w:div>
        <w:div w:id="1269579108">
          <w:marLeft w:val="60"/>
          <w:marRight w:val="60"/>
          <w:marTop w:val="100"/>
          <w:marBottom w:val="100"/>
          <w:divBdr>
            <w:top w:val="none" w:sz="0" w:space="0" w:color="auto"/>
            <w:left w:val="none" w:sz="0" w:space="0" w:color="auto"/>
            <w:bottom w:val="none" w:sz="0" w:space="0" w:color="auto"/>
            <w:right w:val="none" w:sz="0" w:space="0" w:color="auto"/>
          </w:divBdr>
        </w:div>
        <w:div w:id="1935672240">
          <w:marLeft w:val="60"/>
          <w:marRight w:val="60"/>
          <w:marTop w:val="100"/>
          <w:marBottom w:val="100"/>
          <w:divBdr>
            <w:top w:val="none" w:sz="0" w:space="0" w:color="auto"/>
            <w:left w:val="none" w:sz="0" w:space="0" w:color="auto"/>
            <w:bottom w:val="none" w:sz="0" w:space="0" w:color="auto"/>
            <w:right w:val="none" w:sz="0" w:space="0" w:color="auto"/>
          </w:divBdr>
        </w:div>
        <w:div w:id="135688447">
          <w:marLeft w:val="60"/>
          <w:marRight w:val="60"/>
          <w:marTop w:val="100"/>
          <w:marBottom w:val="100"/>
          <w:divBdr>
            <w:top w:val="none" w:sz="0" w:space="0" w:color="auto"/>
            <w:left w:val="none" w:sz="0" w:space="0" w:color="auto"/>
            <w:bottom w:val="none" w:sz="0" w:space="0" w:color="auto"/>
            <w:right w:val="none" w:sz="0" w:space="0" w:color="auto"/>
          </w:divBdr>
        </w:div>
        <w:div w:id="255526936">
          <w:marLeft w:val="60"/>
          <w:marRight w:val="60"/>
          <w:marTop w:val="100"/>
          <w:marBottom w:val="100"/>
          <w:divBdr>
            <w:top w:val="none" w:sz="0" w:space="0" w:color="auto"/>
            <w:left w:val="none" w:sz="0" w:space="0" w:color="auto"/>
            <w:bottom w:val="none" w:sz="0" w:space="0" w:color="auto"/>
            <w:right w:val="none" w:sz="0" w:space="0" w:color="auto"/>
          </w:divBdr>
        </w:div>
        <w:div w:id="404762690">
          <w:marLeft w:val="60"/>
          <w:marRight w:val="60"/>
          <w:marTop w:val="100"/>
          <w:marBottom w:val="100"/>
          <w:divBdr>
            <w:top w:val="none" w:sz="0" w:space="0" w:color="auto"/>
            <w:left w:val="none" w:sz="0" w:space="0" w:color="auto"/>
            <w:bottom w:val="none" w:sz="0" w:space="0" w:color="auto"/>
            <w:right w:val="none" w:sz="0" w:space="0" w:color="auto"/>
          </w:divBdr>
        </w:div>
        <w:div w:id="1734306051">
          <w:marLeft w:val="60"/>
          <w:marRight w:val="60"/>
          <w:marTop w:val="100"/>
          <w:marBottom w:val="100"/>
          <w:divBdr>
            <w:top w:val="none" w:sz="0" w:space="0" w:color="auto"/>
            <w:left w:val="none" w:sz="0" w:space="0" w:color="auto"/>
            <w:bottom w:val="none" w:sz="0" w:space="0" w:color="auto"/>
            <w:right w:val="none" w:sz="0" w:space="0" w:color="auto"/>
          </w:divBdr>
        </w:div>
        <w:div w:id="992369101">
          <w:marLeft w:val="60"/>
          <w:marRight w:val="60"/>
          <w:marTop w:val="100"/>
          <w:marBottom w:val="100"/>
          <w:divBdr>
            <w:top w:val="none" w:sz="0" w:space="0" w:color="auto"/>
            <w:left w:val="none" w:sz="0" w:space="0" w:color="auto"/>
            <w:bottom w:val="none" w:sz="0" w:space="0" w:color="auto"/>
            <w:right w:val="none" w:sz="0" w:space="0" w:color="auto"/>
          </w:divBdr>
        </w:div>
        <w:div w:id="744305984">
          <w:marLeft w:val="60"/>
          <w:marRight w:val="60"/>
          <w:marTop w:val="100"/>
          <w:marBottom w:val="100"/>
          <w:divBdr>
            <w:top w:val="none" w:sz="0" w:space="0" w:color="auto"/>
            <w:left w:val="none" w:sz="0" w:space="0" w:color="auto"/>
            <w:bottom w:val="none" w:sz="0" w:space="0" w:color="auto"/>
            <w:right w:val="none" w:sz="0" w:space="0" w:color="auto"/>
          </w:divBdr>
        </w:div>
        <w:div w:id="1771051119">
          <w:marLeft w:val="60"/>
          <w:marRight w:val="60"/>
          <w:marTop w:val="100"/>
          <w:marBottom w:val="100"/>
          <w:divBdr>
            <w:top w:val="none" w:sz="0" w:space="0" w:color="auto"/>
            <w:left w:val="none" w:sz="0" w:space="0" w:color="auto"/>
            <w:bottom w:val="none" w:sz="0" w:space="0" w:color="auto"/>
            <w:right w:val="none" w:sz="0" w:space="0" w:color="auto"/>
          </w:divBdr>
        </w:div>
        <w:div w:id="2021732182">
          <w:marLeft w:val="60"/>
          <w:marRight w:val="60"/>
          <w:marTop w:val="100"/>
          <w:marBottom w:val="100"/>
          <w:divBdr>
            <w:top w:val="none" w:sz="0" w:space="0" w:color="auto"/>
            <w:left w:val="none" w:sz="0" w:space="0" w:color="auto"/>
            <w:bottom w:val="none" w:sz="0" w:space="0" w:color="auto"/>
            <w:right w:val="none" w:sz="0" w:space="0" w:color="auto"/>
          </w:divBdr>
        </w:div>
        <w:div w:id="91903717">
          <w:marLeft w:val="60"/>
          <w:marRight w:val="60"/>
          <w:marTop w:val="100"/>
          <w:marBottom w:val="100"/>
          <w:divBdr>
            <w:top w:val="none" w:sz="0" w:space="0" w:color="auto"/>
            <w:left w:val="none" w:sz="0" w:space="0" w:color="auto"/>
            <w:bottom w:val="none" w:sz="0" w:space="0" w:color="auto"/>
            <w:right w:val="none" w:sz="0" w:space="0" w:color="auto"/>
          </w:divBdr>
        </w:div>
        <w:div w:id="834490358">
          <w:marLeft w:val="60"/>
          <w:marRight w:val="60"/>
          <w:marTop w:val="100"/>
          <w:marBottom w:val="100"/>
          <w:divBdr>
            <w:top w:val="none" w:sz="0" w:space="0" w:color="auto"/>
            <w:left w:val="none" w:sz="0" w:space="0" w:color="auto"/>
            <w:bottom w:val="none" w:sz="0" w:space="0" w:color="auto"/>
            <w:right w:val="none" w:sz="0" w:space="0" w:color="auto"/>
          </w:divBdr>
        </w:div>
        <w:div w:id="871116150">
          <w:marLeft w:val="60"/>
          <w:marRight w:val="60"/>
          <w:marTop w:val="100"/>
          <w:marBottom w:val="100"/>
          <w:divBdr>
            <w:top w:val="none" w:sz="0" w:space="0" w:color="auto"/>
            <w:left w:val="none" w:sz="0" w:space="0" w:color="auto"/>
            <w:bottom w:val="none" w:sz="0" w:space="0" w:color="auto"/>
            <w:right w:val="none" w:sz="0" w:space="0" w:color="auto"/>
          </w:divBdr>
        </w:div>
        <w:div w:id="306590394">
          <w:marLeft w:val="60"/>
          <w:marRight w:val="60"/>
          <w:marTop w:val="100"/>
          <w:marBottom w:val="100"/>
          <w:divBdr>
            <w:top w:val="none" w:sz="0" w:space="0" w:color="auto"/>
            <w:left w:val="none" w:sz="0" w:space="0" w:color="auto"/>
            <w:bottom w:val="none" w:sz="0" w:space="0" w:color="auto"/>
            <w:right w:val="none" w:sz="0" w:space="0" w:color="auto"/>
          </w:divBdr>
        </w:div>
        <w:div w:id="355696129">
          <w:marLeft w:val="60"/>
          <w:marRight w:val="60"/>
          <w:marTop w:val="100"/>
          <w:marBottom w:val="100"/>
          <w:divBdr>
            <w:top w:val="none" w:sz="0" w:space="0" w:color="auto"/>
            <w:left w:val="none" w:sz="0" w:space="0" w:color="auto"/>
            <w:bottom w:val="none" w:sz="0" w:space="0" w:color="auto"/>
            <w:right w:val="none" w:sz="0" w:space="0" w:color="auto"/>
          </w:divBdr>
        </w:div>
        <w:div w:id="458032167">
          <w:marLeft w:val="60"/>
          <w:marRight w:val="60"/>
          <w:marTop w:val="100"/>
          <w:marBottom w:val="100"/>
          <w:divBdr>
            <w:top w:val="none" w:sz="0" w:space="0" w:color="auto"/>
            <w:left w:val="none" w:sz="0" w:space="0" w:color="auto"/>
            <w:bottom w:val="none" w:sz="0" w:space="0" w:color="auto"/>
            <w:right w:val="none" w:sz="0" w:space="0" w:color="auto"/>
          </w:divBdr>
        </w:div>
        <w:div w:id="1471284802">
          <w:marLeft w:val="60"/>
          <w:marRight w:val="60"/>
          <w:marTop w:val="100"/>
          <w:marBottom w:val="100"/>
          <w:divBdr>
            <w:top w:val="none" w:sz="0" w:space="0" w:color="auto"/>
            <w:left w:val="none" w:sz="0" w:space="0" w:color="auto"/>
            <w:bottom w:val="none" w:sz="0" w:space="0" w:color="auto"/>
            <w:right w:val="none" w:sz="0" w:space="0" w:color="auto"/>
          </w:divBdr>
        </w:div>
        <w:div w:id="751660516">
          <w:marLeft w:val="60"/>
          <w:marRight w:val="60"/>
          <w:marTop w:val="100"/>
          <w:marBottom w:val="100"/>
          <w:divBdr>
            <w:top w:val="none" w:sz="0" w:space="0" w:color="auto"/>
            <w:left w:val="none" w:sz="0" w:space="0" w:color="auto"/>
            <w:bottom w:val="none" w:sz="0" w:space="0" w:color="auto"/>
            <w:right w:val="none" w:sz="0" w:space="0" w:color="auto"/>
          </w:divBdr>
        </w:div>
        <w:div w:id="1578442917">
          <w:marLeft w:val="60"/>
          <w:marRight w:val="60"/>
          <w:marTop w:val="100"/>
          <w:marBottom w:val="100"/>
          <w:divBdr>
            <w:top w:val="none" w:sz="0" w:space="0" w:color="auto"/>
            <w:left w:val="none" w:sz="0" w:space="0" w:color="auto"/>
            <w:bottom w:val="none" w:sz="0" w:space="0" w:color="auto"/>
            <w:right w:val="none" w:sz="0" w:space="0" w:color="auto"/>
          </w:divBdr>
        </w:div>
        <w:div w:id="1630085579">
          <w:marLeft w:val="60"/>
          <w:marRight w:val="60"/>
          <w:marTop w:val="100"/>
          <w:marBottom w:val="100"/>
          <w:divBdr>
            <w:top w:val="none" w:sz="0" w:space="0" w:color="auto"/>
            <w:left w:val="none" w:sz="0" w:space="0" w:color="auto"/>
            <w:bottom w:val="none" w:sz="0" w:space="0" w:color="auto"/>
            <w:right w:val="none" w:sz="0" w:space="0" w:color="auto"/>
          </w:divBdr>
        </w:div>
        <w:div w:id="36858634">
          <w:marLeft w:val="60"/>
          <w:marRight w:val="60"/>
          <w:marTop w:val="100"/>
          <w:marBottom w:val="100"/>
          <w:divBdr>
            <w:top w:val="none" w:sz="0" w:space="0" w:color="auto"/>
            <w:left w:val="none" w:sz="0" w:space="0" w:color="auto"/>
            <w:bottom w:val="none" w:sz="0" w:space="0" w:color="auto"/>
            <w:right w:val="none" w:sz="0" w:space="0" w:color="auto"/>
          </w:divBdr>
        </w:div>
        <w:div w:id="2089112644">
          <w:marLeft w:val="60"/>
          <w:marRight w:val="60"/>
          <w:marTop w:val="100"/>
          <w:marBottom w:val="100"/>
          <w:divBdr>
            <w:top w:val="none" w:sz="0" w:space="0" w:color="auto"/>
            <w:left w:val="none" w:sz="0" w:space="0" w:color="auto"/>
            <w:bottom w:val="none" w:sz="0" w:space="0" w:color="auto"/>
            <w:right w:val="none" w:sz="0" w:space="0" w:color="auto"/>
          </w:divBdr>
        </w:div>
        <w:div w:id="1611857960">
          <w:marLeft w:val="60"/>
          <w:marRight w:val="60"/>
          <w:marTop w:val="100"/>
          <w:marBottom w:val="100"/>
          <w:divBdr>
            <w:top w:val="none" w:sz="0" w:space="0" w:color="auto"/>
            <w:left w:val="none" w:sz="0" w:space="0" w:color="auto"/>
            <w:bottom w:val="none" w:sz="0" w:space="0" w:color="auto"/>
            <w:right w:val="none" w:sz="0" w:space="0" w:color="auto"/>
          </w:divBdr>
        </w:div>
        <w:div w:id="2039768744">
          <w:marLeft w:val="60"/>
          <w:marRight w:val="60"/>
          <w:marTop w:val="100"/>
          <w:marBottom w:val="100"/>
          <w:divBdr>
            <w:top w:val="none" w:sz="0" w:space="0" w:color="auto"/>
            <w:left w:val="none" w:sz="0" w:space="0" w:color="auto"/>
            <w:bottom w:val="none" w:sz="0" w:space="0" w:color="auto"/>
            <w:right w:val="none" w:sz="0" w:space="0" w:color="auto"/>
          </w:divBdr>
        </w:div>
        <w:div w:id="1672677278">
          <w:marLeft w:val="60"/>
          <w:marRight w:val="60"/>
          <w:marTop w:val="100"/>
          <w:marBottom w:val="100"/>
          <w:divBdr>
            <w:top w:val="none" w:sz="0" w:space="0" w:color="auto"/>
            <w:left w:val="none" w:sz="0" w:space="0" w:color="auto"/>
            <w:bottom w:val="none" w:sz="0" w:space="0" w:color="auto"/>
            <w:right w:val="none" w:sz="0" w:space="0" w:color="auto"/>
          </w:divBdr>
        </w:div>
        <w:div w:id="1071348358">
          <w:marLeft w:val="60"/>
          <w:marRight w:val="60"/>
          <w:marTop w:val="100"/>
          <w:marBottom w:val="100"/>
          <w:divBdr>
            <w:top w:val="none" w:sz="0" w:space="0" w:color="auto"/>
            <w:left w:val="none" w:sz="0" w:space="0" w:color="auto"/>
            <w:bottom w:val="none" w:sz="0" w:space="0" w:color="auto"/>
            <w:right w:val="none" w:sz="0" w:space="0" w:color="auto"/>
          </w:divBdr>
        </w:div>
        <w:div w:id="205727479">
          <w:marLeft w:val="60"/>
          <w:marRight w:val="60"/>
          <w:marTop w:val="100"/>
          <w:marBottom w:val="100"/>
          <w:divBdr>
            <w:top w:val="none" w:sz="0" w:space="0" w:color="auto"/>
            <w:left w:val="none" w:sz="0" w:space="0" w:color="auto"/>
            <w:bottom w:val="none" w:sz="0" w:space="0" w:color="auto"/>
            <w:right w:val="none" w:sz="0" w:space="0" w:color="auto"/>
          </w:divBdr>
        </w:div>
        <w:div w:id="1431975140">
          <w:marLeft w:val="60"/>
          <w:marRight w:val="60"/>
          <w:marTop w:val="100"/>
          <w:marBottom w:val="100"/>
          <w:divBdr>
            <w:top w:val="none" w:sz="0" w:space="0" w:color="auto"/>
            <w:left w:val="none" w:sz="0" w:space="0" w:color="auto"/>
            <w:bottom w:val="none" w:sz="0" w:space="0" w:color="auto"/>
            <w:right w:val="none" w:sz="0" w:space="0" w:color="auto"/>
          </w:divBdr>
        </w:div>
        <w:div w:id="896819797">
          <w:marLeft w:val="60"/>
          <w:marRight w:val="60"/>
          <w:marTop w:val="100"/>
          <w:marBottom w:val="100"/>
          <w:divBdr>
            <w:top w:val="none" w:sz="0" w:space="0" w:color="auto"/>
            <w:left w:val="none" w:sz="0" w:space="0" w:color="auto"/>
            <w:bottom w:val="none" w:sz="0" w:space="0" w:color="auto"/>
            <w:right w:val="none" w:sz="0" w:space="0" w:color="auto"/>
          </w:divBdr>
        </w:div>
        <w:div w:id="77796291">
          <w:marLeft w:val="60"/>
          <w:marRight w:val="60"/>
          <w:marTop w:val="100"/>
          <w:marBottom w:val="100"/>
          <w:divBdr>
            <w:top w:val="none" w:sz="0" w:space="0" w:color="auto"/>
            <w:left w:val="none" w:sz="0" w:space="0" w:color="auto"/>
            <w:bottom w:val="none" w:sz="0" w:space="0" w:color="auto"/>
            <w:right w:val="none" w:sz="0" w:space="0" w:color="auto"/>
          </w:divBdr>
        </w:div>
        <w:div w:id="1077555942">
          <w:marLeft w:val="60"/>
          <w:marRight w:val="60"/>
          <w:marTop w:val="100"/>
          <w:marBottom w:val="100"/>
          <w:divBdr>
            <w:top w:val="none" w:sz="0" w:space="0" w:color="auto"/>
            <w:left w:val="none" w:sz="0" w:space="0" w:color="auto"/>
            <w:bottom w:val="none" w:sz="0" w:space="0" w:color="auto"/>
            <w:right w:val="none" w:sz="0" w:space="0" w:color="auto"/>
          </w:divBdr>
        </w:div>
        <w:div w:id="186648331">
          <w:marLeft w:val="60"/>
          <w:marRight w:val="60"/>
          <w:marTop w:val="100"/>
          <w:marBottom w:val="100"/>
          <w:divBdr>
            <w:top w:val="none" w:sz="0" w:space="0" w:color="auto"/>
            <w:left w:val="none" w:sz="0" w:space="0" w:color="auto"/>
            <w:bottom w:val="none" w:sz="0" w:space="0" w:color="auto"/>
            <w:right w:val="none" w:sz="0" w:space="0" w:color="auto"/>
          </w:divBdr>
        </w:div>
        <w:div w:id="859393890">
          <w:marLeft w:val="60"/>
          <w:marRight w:val="60"/>
          <w:marTop w:val="100"/>
          <w:marBottom w:val="100"/>
          <w:divBdr>
            <w:top w:val="none" w:sz="0" w:space="0" w:color="auto"/>
            <w:left w:val="none" w:sz="0" w:space="0" w:color="auto"/>
            <w:bottom w:val="none" w:sz="0" w:space="0" w:color="auto"/>
            <w:right w:val="none" w:sz="0" w:space="0" w:color="auto"/>
          </w:divBdr>
        </w:div>
        <w:div w:id="285744443">
          <w:marLeft w:val="60"/>
          <w:marRight w:val="60"/>
          <w:marTop w:val="100"/>
          <w:marBottom w:val="100"/>
          <w:divBdr>
            <w:top w:val="none" w:sz="0" w:space="0" w:color="auto"/>
            <w:left w:val="none" w:sz="0" w:space="0" w:color="auto"/>
            <w:bottom w:val="none" w:sz="0" w:space="0" w:color="auto"/>
            <w:right w:val="none" w:sz="0" w:space="0" w:color="auto"/>
          </w:divBdr>
        </w:div>
        <w:div w:id="2012558320">
          <w:marLeft w:val="60"/>
          <w:marRight w:val="60"/>
          <w:marTop w:val="100"/>
          <w:marBottom w:val="100"/>
          <w:divBdr>
            <w:top w:val="none" w:sz="0" w:space="0" w:color="auto"/>
            <w:left w:val="none" w:sz="0" w:space="0" w:color="auto"/>
            <w:bottom w:val="none" w:sz="0" w:space="0" w:color="auto"/>
            <w:right w:val="none" w:sz="0" w:space="0" w:color="auto"/>
          </w:divBdr>
        </w:div>
        <w:div w:id="222179484">
          <w:marLeft w:val="60"/>
          <w:marRight w:val="60"/>
          <w:marTop w:val="100"/>
          <w:marBottom w:val="100"/>
          <w:divBdr>
            <w:top w:val="none" w:sz="0" w:space="0" w:color="auto"/>
            <w:left w:val="none" w:sz="0" w:space="0" w:color="auto"/>
            <w:bottom w:val="none" w:sz="0" w:space="0" w:color="auto"/>
            <w:right w:val="none" w:sz="0" w:space="0" w:color="auto"/>
          </w:divBdr>
        </w:div>
        <w:div w:id="2021545902">
          <w:marLeft w:val="60"/>
          <w:marRight w:val="60"/>
          <w:marTop w:val="100"/>
          <w:marBottom w:val="100"/>
          <w:divBdr>
            <w:top w:val="none" w:sz="0" w:space="0" w:color="auto"/>
            <w:left w:val="none" w:sz="0" w:space="0" w:color="auto"/>
            <w:bottom w:val="none" w:sz="0" w:space="0" w:color="auto"/>
            <w:right w:val="none" w:sz="0" w:space="0" w:color="auto"/>
          </w:divBdr>
        </w:div>
        <w:div w:id="1278179740">
          <w:marLeft w:val="60"/>
          <w:marRight w:val="60"/>
          <w:marTop w:val="100"/>
          <w:marBottom w:val="100"/>
          <w:divBdr>
            <w:top w:val="none" w:sz="0" w:space="0" w:color="auto"/>
            <w:left w:val="none" w:sz="0" w:space="0" w:color="auto"/>
            <w:bottom w:val="none" w:sz="0" w:space="0" w:color="auto"/>
            <w:right w:val="none" w:sz="0" w:space="0" w:color="auto"/>
          </w:divBdr>
        </w:div>
        <w:div w:id="111828522">
          <w:marLeft w:val="60"/>
          <w:marRight w:val="60"/>
          <w:marTop w:val="100"/>
          <w:marBottom w:val="100"/>
          <w:divBdr>
            <w:top w:val="none" w:sz="0" w:space="0" w:color="auto"/>
            <w:left w:val="none" w:sz="0" w:space="0" w:color="auto"/>
            <w:bottom w:val="none" w:sz="0" w:space="0" w:color="auto"/>
            <w:right w:val="none" w:sz="0" w:space="0" w:color="auto"/>
          </w:divBdr>
        </w:div>
        <w:div w:id="2110272755">
          <w:marLeft w:val="60"/>
          <w:marRight w:val="60"/>
          <w:marTop w:val="100"/>
          <w:marBottom w:val="100"/>
          <w:divBdr>
            <w:top w:val="none" w:sz="0" w:space="0" w:color="auto"/>
            <w:left w:val="none" w:sz="0" w:space="0" w:color="auto"/>
            <w:bottom w:val="none" w:sz="0" w:space="0" w:color="auto"/>
            <w:right w:val="none" w:sz="0" w:space="0" w:color="auto"/>
          </w:divBdr>
        </w:div>
        <w:div w:id="1459251735">
          <w:marLeft w:val="60"/>
          <w:marRight w:val="60"/>
          <w:marTop w:val="100"/>
          <w:marBottom w:val="100"/>
          <w:divBdr>
            <w:top w:val="none" w:sz="0" w:space="0" w:color="auto"/>
            <w:left w:val="none" w:sz="0" w:space="0" w:color="auto"/>
            <w:bottom w:val="none" w:sz="0" w:space="0" w:color="auto"/>
            <w:right w:val="none" w:sz="0" w:space="0" w:color="auto"/>
          </w:divBdr>
        </w:div>
        <w:div w:id="360908587">
          <w:marLeft w:val="60"/>
          <w:marRight w:val="60"/>
          <w:marTop w:val="100"/>
          <w:marBottom w:val="100"/>
          <w:divBdr>
            <w:top w:val="none" w:sz="0" w:space="0" w:color="auto"/>
            <w:left w:val="none" w:sz="0" w:space="0" w:color="auto"/>
            <w:bottom w:val="none" w:sz="0" w:space="0" w:color="auto"/>
            <w:right w:val="none" w:sz="0" w:space="0" w:color="auto"/>
          </w:divBdr>
        </w:div>
        <w:div w:id="245187865">
          <w:marLeft w:val="60"/>
          <w:marRight w:val="60"/>
          <w:marTop w:val="100"/>
          <w:marBottom w:val="100"/>
          <w:divBdr>
            <w:top w:val="none" w:sz="0" w:space="0" w:color="auto"/>
            <w:left w:val="none" w:sz="0" w:space="0" w:color="auto"/>
            <w:bottom w:val="none" w:sz="0" w:space="0" w:color="auto"/>
            <w:right w:val="none" w:sz="0" w:space="0" w:color="auto"/>
          </w:divBdr>
        </w:div>
        <w:div w:id="1868520133">
          <w:marLeft w:val="60"/>
          <w:marRight w:val="60"/>
          <w:marTop w:val="100"/>
          <w:marBottom w:val="100"/>
          <w:divBdr>
            <w:top w:val="none" w:sz="0" w:space="0" w:color="auto"/>
            <w:left w:val="none" w:sz="0" w:space="0" w:color="auto"/>
            <w:bottom w:val="none" w:sz="0" w:space="0" w:color="auto"/>
            <w:right w:val="none" w:sz="0" w:space="0" w:color="auto"/>
          </w:divBdr>
        </w:div>
        <w:div w:id="1379010950">
          <w:marLeft w:val="60"/>
          <w:marRight w:val="60"/>
          <w:marTop w:val="100"/>
          <w:marBottom w:val="100"/>
          <w:divBdr>
            <w:top w:val="none" w:sz="0" w:space="0" w:color="auto"/>
            <w:left w:val="none" w:sz="0" w:space="0" w:color="auto"/>
            <w:bottom w:val="none" w:sz="0" w:space="0" w:color="auto"/>
            <w:right w:val="none" w:sz="0" w:space="0" w:color="auto"/>
          </w:divBdr>
        </w:div>
        <w:div w:id="1505827362">
          <w:marLeft w:val="60"/>
          <w:marRight w:val="60"/>
          <w:marTop w:val="100"/>
          <w:marBottom w:val="100"/>
          <w:divBdr>
            <w:top w:val="none" w:sz="0" w:space="0" w:color="auto"/>
            <w:left w:val="none" w:sz="0" w:space="0" w:color="auto"/>
            <w:bottom w:val="none" w:sz="0" w:space="0" w:color="auto"/>
            <w:right w:val="none" w:sz="0" w:space="0" w:color="auto"/>
          </w:divBdr>
        </w:div>
        <w:div w:id="176047494">
          <w:marLeft w:val="60"/>
          <w:marRight w:val="60"/>
          <w:marTop w:val="100"/>
          <w:marBottom w:val="100"/>
          <w:divBdr>
            <w:top w:val="none" w:sz="0" w:space="0" w:color="auto"/>
            <w:left w:val="none" w:sz="0" w:space="0" w:color="auto"/>
            <w:bottom w:val="none" w:sz="0" w:space="0" w:color="auto"/>
            <w:right w:val="none" w:sz="0" w:space="0" w:color="auto"/>
          </w:divBdr>
        </w:div>
        <w:div w:id="927346533">
          <w:marLeft w:val="60"/>
          <w:marRight w:val="60"/>
          <w:marTop w:val="100"/>
          <w:marBottom w:val="100"/>
          <w:divBdr>
            <w:top w:val="none" w:sz="0" w:space="0" w:color="auto"/>
            <w:left w:val="none" w:sz="0" w:space="0" w:color="auto"/>
            <w:bottom w:val="none" w:sz="0" w:space="0" w:color="auto"/>
            <w:right w:val="none" w:sz="0" w:space="0" w:color="auto"/>
          </w:divBdr>
        </w:div>
        <w:div w:id="1510097996">
          <w:marLeft w:val="60"/>
          <w:marRight w:val="60"/>
          <w:marTop w:val="100"/>
          <w:marBottom w:val="100"/>
          <w:divBdr>
            <w:top w:val="none" w:sz="0" w:space="0" w:color="auto"/>
            <w:left w:val="none" w:sz="0" w:space="0" w:color="auto"/>
            <w:bottom w:val="none" w:sz="0" w:space="0" w:color="auto"/>
            <w:right w:val="none" w:sz="0" w:space="0" w:color="auto"/>
          </w:divBdr>
        </w:div>
        <w:div w:id="617638407">
          <w:marLeft w:val="60"/>
          <w:marRight w:val="60"/>
          <w:marTop w:val="100"/>
          <w:marBottom w:val="100"/>
          <w:divBdr>
            <w:top w:val="none" w:sz="0" w:space="0" w:color="auto"/>
            <w:left w:val="none" w:sz="0" w:space="0" w:color="auto"/>
            <w:bottom w:val="none" w:sz="0" w:space="0" w:color="auto"/>
            <w:right w:val="none" w:sz="0" w:space="0" w:color="auto"/>
          </w:divBdr>
        </w:div>
        <w:div w:id="1167136982">
          <w:marLeft w:val="60"/>
          <w:marRight w:val="60"/>
          <w:marTop w:val="100"/>
          <w:marBottom w:val="100"/>
          <w:divBdr>
            <w:top w:val="none" w:sz="0" w:space="0" w:color="auto"/>
            <w:left w:val="none" w:sz="0" w:space="0" w:color="auto"/>
            <w:bottom w:val="none" w:sz="0" w:space="0" w:color="auto"/>
            <w:right w:val="none" w:sz="0" w:space="0" w:color="auto"/>
          </w:divBdr>
        </w:div>
        <w:div w:id="1191262197">
          <w:marLeft w:val="60"/>
          <w:marRight w:val="60"/>
          <w:marTop w:val="100"/>
          <w:marBottom w:val="100"/>
          <w:divBdr>
            <w:top w:val="none" w:sz="0" w:space="0" w:color="auto"/>
            <w:left w:val="none" w:sz="0" w:space="0" w:color="auto"/>
            <w:bottom w:val="none" w:sz="0" w:space="0" w:color="auto"/>
            <w:right w:val="none" w:sz="0" w:space="0" w:color="auto"/>
          </w:divBdr>
        </w:div>
        <w:div w:id="1272857836">
          <w:marLeft w:val="60"/>
          <w:marRight w:val="60"/>
          <w:marTop w:val="100"/>
          <w:marBottom w:val="100"/>
          <w:divBdr>
            <w:top w:val="none" w:sz="0" w:space="0" w:color="auto"/>
            <w:left w:val="none" w:sz="0" w:space="0" w:color="auto"/>
            <w:bottom w:val="none" w:sz="0" w:space="0" w:color="auto"/>
            <w:right w:val="none" w:sz="0" w:space="0" w:color="auto"/>
          </w:divBdr>
        </w:div>
        <w:div w:id="506289951">
          <w:marLeft w:val="60"/>
          <w:marRight w:val="60"/>
          <w:marTop w:val="100"/>
          <w:marBottom w:val="100"/>
          <w:divBdr>
            <w:top w:val="none" w:sz="0" w:space="0" w:color="auto"/>
            <w:left w:val="none" w:sz="0" w:space="0" w:color="auto"/>
            <w:bottom w:val="none" w:sz="0" w:space="0" w:color="auto"/>
            <w:right w:val="none" w:sz="0" w:space="0" w:color="auto"/>
          </w:divBdr>
        </w:div>
        <w:div w:id="1232958585">
          <w:marLeft w:val="60"/>
          <w:marRight w:val="60"/>
          <w:marTop w:val="100"/>
          <w:marBottom w:val="100"/>
          <w:divBdr>
            <w:top w:val="none" w:sz="0" w:space="0" w:color="auto"/>
            <w:left w:val="none" w:sz="0" w:space="0" w:color="auto"/>
            <w:bottom w:val="none" w:sz="0" w:space="0" w:color="auto"/>
            <w:right w:val="none" w:sz="0" w:space="0" w:color="auto"/>
          </w:divBdr>
        </w:div>
        <w:div w:id="1588224743">
          <w:marLeft w:val="60"/>
          <w:marRight w:val="60"/>
          <w:marTop w:val="100"/>
          <w:marBottom w:val="100"/>
          <w:divBdr>
            <w:top w:val="none" w:sz="0" w:space="0" w:color="auto"/>
            <w:left w:val="none" w:sz="0" w:space="0" w:color="auto"/>
            <w:bottom w:val="none" w:sz="0" w:space="0" w:color="auto"/>
            <w:right w:val="none" w:sz="0" w:space="0" w:color="auto"/>
          </w:divBdr>
        </w:div>
        <w:div w:id="1653555588">
          <w:marLeft w:val="60"/>
          <w:marRight w:val="60"/>
          <w:marTop w:val="100"/>
          <w:marBottom w:val="100"/>
          <w:divBdr>
            <w:top w:val="none" w:sz="0" w:space="0" w:color="auto"/>
            <w:left w:val="none" w:sz="0" w:space="0" w:color="auto"/>
            <w:bottom w:val="none" w:sz="0" w:space="0" w:color="auto"/>
            <w:right w:val="none" w:sz="0" w:space="0" w:color="auto"/>
          </w:divBdr>
        </w:div>
        <w:div w:id="2094471638">
          <w:marLeft w:val="60"/>
          <w:marRight w:val="60"/>
          <w:marTop w:val="100"/>
          <w:marBottom w:val="100"/>
          <w:divBdr>
            <w:top w:val="none" w:sz="0" w:space="0" w:color="auto"/>
            <w:left w:val="none" w:sz="0" w:space="0" w:color="auto"/>
            <w:bottom w:val="none" w:sz="0" w:space="0" w:color="auto"/>
            <w:right w:val="none" w:sz="0" w:space="0" w:color="auto"/>
          </w:divBdr>
        </w:div>
        <w:div w:id="1042052319">
          <w:marLeft w:val="60"/>
          <w:marRight w:val="60"/>
          <w:marTop w:val="100"/>
          <w:marBottom w:val="100"/>
          <w:divBdr>
            <w:top w:val="none" w:sz="0" w:space="0" w:color="auto"/>
            <w:left w:val="none" w:sz="0" w:space="0" w:color="auto"/>
            <w:bottom w:val="none" w:sz="0" w:space="0" w:color="auto"/>
            <w:right w:val="none" w:sz="0" w:space="0" w:color="auto"/>
          </w:divBdr>
        </w:div>
        <w:div w:id="842472414">
          <w:marLeft w:val="60"/>
          <w:marRight w:val="60"/>
          <w:marTop w:val="100"/>
          <w:marBottom w:val="100"/>
          <w:divBdr>
            <w:top w:val="none" w:sz="0" w:space="0" w:color="auto"/>
            <w:left w:val="none" w:sz="0" w:space="0" w:color="auto"/>
            <w:bottom w:val="none" w:sz="0" w:space="0" w:color="auto"/>
            <w:right w:val="none" w:sz="0" w:space="0" w:color="auto"/>
          </w:divBdr>
        </w:div>
        <w:div w:id="391857113">
          <w:marLeft w:val="60"/>
          <w:marRight w:val="60"/>
          <w:marTop w:val="100"/>
          <w:marBottom w:val="100"/>
          <w:divBdr>
            <w:top w:val="none" w:sz="0" w:space="0" w:color="auto"/>
            <w:left w:val="none" w:sz="0" w:space="0" w:color="auto"/>
            <w:bottom w:val="none" w:sz="0" w:space="0" w:color="auto"/>
            <w:right w:val="none" w:sz="0" w:space="0" w:color="auto"/>
          </w:divBdr>
        </w:div>
        <w:div w:id="1557163402">
          <w:marLeft w:val="60"/>
          <w:marRight w:val="60"/>
          <w:marTop w:val="100"/>
          <w:marBottom w:val="100"/>
          <w:divBdr>
            <w:top w:val="none" w:sz="0" w:space="0" w:color="auto"/>
            <w:left w:val="none" w:sz="0" w:space="0" w:color="auto"/>
            <w:bottom w:val="none" w:sz="0" w:space="0" w:color="auto"/>
            <w:right w:val="none" w:sz="0" w:space="0" w:color="auto"/>
          </w:divBdr>
        </w:div>
        <w:div w:id="1864632440">
          <w:marLeft w:val="60"/>
          <w:marRight w:val="60"/>
          <w:marTop w:val="100"/>
          <w:marBottom w:val="100"/>
          <w:divBdr>
            <w:top w:val="none" w:sz="0" w:space="0" w:color="auto"/>
            <w:left w:val="none" w:sz="0" w:space="0" w:color="auto"/>
            <w:bottom w:val="none" w:sz="0" w:space="0" w:color="auto"/>
            <w:right w:val="none" w:sz="0" w:space="0" w:color="auto"/>
          </w:divBdr>
        </w:div>
        <w:div w:id="1992950924">
          <w:marLeft w:val="60"/>
          <w:marRight w:val="60"/>
          <w:marTop w:val="100"/>
          <w:marBottom w:val="100"/>
          <w:divBdr>
            <w:top w:val="none" w:sz="0" w:space="0" w:color="auto"/>
            <w:left w:val="none" w:sz="0" w:space="0" w:color="auto"/>
            <w:bottom w:val="none" w:sz="0" w:space="0" w:color="auto"/>
            <w:right w:val="none" w:sz="0" w:space="0" w:color="auto"/>
          </w:divBdr>
        </w:div>
        <w:div w:id="2082170476">
          <w:marLeft w:val="60"/>
          <w:marRight w:val="60"/>
          <w:marTop w:val="100"/>
          <w:marBottom w:val="100"/>
          <w:divBdr>
            <w:top w:val="none" w:sz="0" w:space="0" w:color="auto"/>
            <w:left w:val="none" w:sz="0" w:space="0" w:color="auto"/>
            <w:bottom w:val="none" w:sz="0" w:space="0" w:color="auto"/>
            <w:right w:val="none" w:sz="0" w:space="0" w:color="auto"/>
          </w:divBdr>
        </w:div>
        <w:div w:id="1777410783">
          <w:marLeft w:val="60"/>
          <w:marRight w:val="60"/>
          <w:marTop w:val="100"/>
          <w:marBottom w:val="100"/>
          <w:divBdr>
            <w:top w:val="none" w:sz="0" w:space="0" w:color="auto"/>
            <w:left w:val="none" w:sz="0" w:space="0" w:color="auto"/>
            <w:bottom w:val="none" w:sz="0" w:space="0" w:color="auto"/>
            <w:right w:val="none" w:sz="0" w:space="0" w:color="auto"/>
          </w:divBdr>
        </w:div>
        <w:div w:id="1610043022">
          <w:marLeft w:val="60"/>
          <w:marRight w:val="60"/>
          <w:marTop w:val="100"/>
          <w:marBottom w:val="100"/>
          <w:divBdr>
            <w:top w:val="none" w:sz="0" w:space="0" w:color="auto"/>
            <w:left w:val="none" w:sz="0" w:space="0" w:color="auto"/>
            <w:bottom w:val="none" w:sz="0" w:space="0" w:color="auto"/>
            <w:right w:val="none" w:sz="0" w:space="0" w:color="auto"/>
          </w:divBdr>
        </w:div>
        <w:div w:id="1270889811">
          <w:marLeft w:val="60"/>
          <w:marRight w:val="60"/>
          <w:marTop w:val="100"/>
          <w:marBottom w:val="100"/>
          <w:divBdr>
            <w:top w:val="none" w:sz="0" w:space="0" w:color="auto"/>
            <w:left w:val="none" w:sz="0" w:space="0" w:color="auto"/>
            <w:bottom w:val="none" w:sz="0" w:space="0" w:color="auto"/>
            <w:right w:val="none" w:sz="0" w:space="0" w:color="auto"/>
          </w:divBdr>
        </w:div>
        <w:div w:id="547300293">
          <w:marLeft w:val="60"/>
          <w:marRight w:val="60"/>
          <w:marTop w:val="100"/>
          <w:marBottom w:val="100"/>
          <w:divBdr>
            <w:top w:val="none" w:sz="0" w:space="0" w:color="auto"/>
            <w:left w:val="none" w:sz="0" w:space="0" w:color="auto"/>
            <w:bottom w:val="none" w:sz="0" w:space="0" w:color="auto"/>
            <w:right w:val="none" w:sz="0" w:space="0" w:color="auto"/>
          </w:divBdr>
        </w:div>
        <w:div w:id="757676267">
          <w:marLeft w:val="60"/>
          <w:marRight w:val="60"/>
          <w:marTop w:val="100"/>
          <w:marBottom w:val="100"/>
          <w:divBdr>
            <w:top w:val="none" w:sz="0" w:space="0" w:color="auto"/>
            <w:left w:val="none" w:sz="0" w:space="0" w:color="auto"/>
            <w:bottom w:val="none" w:sz="0" w:space="0" w:color="auto"/>
            <w:right w:val="none" w:sz="0" w:space="0" w:color="auto"/>
          </w:divBdr>
        </w:div>
        <w:div w:id="912660299">
          <w:marLeft w:val="60"/>
          <w:marRight w:val="60"/>
          <w:marTop w:val="100"/>
          <w:marBottom w:val="100"/>
          <w:divBdr>
            <w:top w:val="none" w:sz="0" w:space="0" w:color="auto"/>
            <w:left w:val="none" w:sz="0" w:space="0" w:color="auto"/>
            <w:bottom w:val="none" w:sz="0" w:space="0" w:color="auto"/>
            <w:right w:val="none" w:sz="0" w:space="0" w:color="auto"/>
          </w:divBdr>
        </w:div>
        <w:div w:id="946159451">
          <w:marLeft w:val="60"/>
          <w:marRight w:val="60"/>
          <w:marTop w:val="100"/>
          <w:marBottom w:val="100"/>
          <w:divBdr>
            <w:top w:val="none" w:sz="0" w:space="0" w:color="auto"/>
            <w:left w:val="none" w:sz="0" w:space="0" w:color="auto"/>
            <w:bottom w:val="none" w:sz="0" w:space="0" w:color="auto"/>
            <w:right w:val="none" w:sz="0" w:space="0" w:color="auto"/>
          </w:divBdr>
        </w:div>
        <w:div w:id="839737578">
          <w:marLeft w:val="60"/>
          <w:marRight w:val="60"/>
          <w:marTop w:val="100"/>
          <w:marBottom w:val="100"/>
          <w:divBdr>
            <w:top w:val="none" w:sz="0" w:space="0" w:color="auto"/>
            <w:left w:val="none" w:sz="0" w:space="0" w:color="auto"/>
            <w:bottom w:val="none" w:sz="0" w:space="0" w:color="auto"/>
            <w:right w:val="none" w:sz="0" w:space="0" w:color="auto"/>
          </w:divBdr>
        </w:div>
        <w:div w:id="199244863">
          <w:marLeft w:val="60"/>
          <w:marRight w:val="60"/>
          <w:marTop w:val="100"/>
          <w:marBottom w:val="100"/>
          <w:divBdr>
            <w:top w:val="none" w:sz="0" w:space="0" w:color="auto"/>
            <w:left w:val="none" w:sz="0" w:space="0" w:color="auto"/>
            <w:bottom w:val="none" w:sz="0" w:space="0" w:color="auto"/>
            <w:right w:val="none" w:sz="0" w:space="0" w:color="auto"/>
          </w:divBdr>
        </w:div>
        <w:div w:id="1219780465">
          <w:marLeft w:val="60"/>
          <w:marRight w:val="60"/>
          <w:marTop w:val="100"/>
          <w:marBottom w:val="100"/>
          <w:divBdr>
            <w:top w:val="none" w:sz="0" w:space="0" w:color="auto"/>
            <w:left w:val="none" w:sz="0" w:space="0" w:color="auto"/>
            <w:bottom w:val="none" w:sz="0" w:space="0" w:color="auto"/>
            <w:right w:val="none" w:sz="0" w:space="0" w:color="auto"/>
          </w:divBdr>
        </w:div>
        <w:div w:id="87850725">
          <w:marLeft w:val="60"/>
          <w:marRight w:val="60"/>
          <w:marTop w:val="100"/>
          <w:marBottom w:val="100"/>
          <w:divBdr>
            <w:top w:val="none" w:sz="0" w:space="0" w:color="auto"/>
            <w:left w:val="none" w:sz="0" w:space="0" w:color="auto"/>
            <w:bottom w:val="none" w:sz="0" w:space="0" w:color="auto"/>
            <w:right w:val="none" w:sz="0" w:space="0" w:color="auto"/>
          </w:divBdr>
        </w:div>
        <w:div w:id="1451321877">
          <w:marLeft w:val="60"/>
          <w:marRight w:val="60"/>
          <w:marTop w:val="100"/>
          <w:marBottom w:val="100"/>
          <w:divBdr>
            <w:top w:val="none" w:sz="0" w:space="0" w:color="auto"/>
            <w:left w:val="none" w:sz="0" w:space="0" w:color="auto"/>
            <w:bottom w:val="none" w:sz="0" w:space="0" w:color="auto"/>
            <w:right w:val="none" w:sz="0" w:space="0" w:color="auto"/>
          </w:divBdr>
        </w:div>
        <w:div w:id="1354384179">
          <w:marLeft w:val="60"/>
          <w:marRight w:val="60"/>
          <w:marTop w:val="100"/>
          <w:marBottom w:val="100"/>
          <w:divBdr>
            <w:top w:val="none" w:sz="0" w:space="0" w:color="auto"/>
            <w:left w:val="none" w:sz="0" w:space="0" w:color="auto"/>
            <w:bottom w:val="none" w:sz="0" w:space="0" w:color="auto"/>
            <w:right w:val="none" w:sz="0" w:space="0" w:color="auto"/>
          </w:divBdr>
        </w:div>
        <w:div w:id="1123377617">
          <w:marLeft w:val="60"/>
          <w:marRight w:val="60"/>
          <w:marTop w:val="100"/>
          <w:marBottom w:val="100"/>
          <w:divBdr>
            <w:top w:val="none" w:sz="0" w:space="0" w:color="auto"/>
            <w:left w:val="none" w:sz="0" w:space="0" w:color="auto"/>
            <w:bottom w:val="none" w:sz="0" w:space="0" w:color="auto"/>
            <w:right w:val="none" w:sz="0" w:space="0" w:color="auto"/>
          </w:divBdr>
        </w:div>
        <w:div w:id="865676736">
          <w:marLeft w:val="60"/>
          <w:marRight w:val="60"/>
          <w:marTop w:val="100"/>
          <w:marBottom w:val="100"/>
          <w:divBdr>
            <w:top w:val="none" w:sz="0" w:space="0" w:color="auto"/>
            <w:left w:val="none" w:sz="0" w:space="0" w:color="auto"/>
            <w:bottom w:val="none" w:sz="0" w:space="0" w:color="auto"/>
            <w:right w:val="none" w:sz="0" w:space="0" w:color="auto"/>
          </w:divBdr>
        </w:div>
        <w:div w:id="571626239">
          <w:marLeft w:val="60"/>
          <w:marRight w:val="60"/>
          <w:marTop w:val="100"/>
          <w:marBottom w:val="100"/>
          <w:divBdr>
            <w:top w:val="none" w:sz="0" w:space="0" w:color="auto"/>
            <w:left w:val="none" w:sz="0" w:space="0" w:color="auto"/>
            <w:bottom w:val="none" w:sz="0" w:space="0" w:color="auto"/>
            <w:right w:val="none" w:sz="0" w:space="0" w:color="auto"/>
          </w:divBdr>
        </w:div>
        <w:div w:id="516967611">
          <w:marLeft w:val="60"/>
          <w:marRight w:val="60"/>
          <w:marTop w:val="100"/>
          <w:marBottom w:val="100"/>
          <w:divBdr>
            <w:top w:val="none" w:sz="0" w:space="0" w:color="auto"/>
            <w:left w:val="none" w:sz="0" w:space="0" w:color="auto"/>
            <w:bottom w:val="none" w:sz="0" w:space="0" w:color="auto"/>
            <w:right w:val="none" w:sz="0" w:space="0" w:color="auto"/>
          </w:divBdr>
        </w:div>
        <w:div w:id="823356809">
          <w:marLeft w:val="60"/>
          <w:marRight w:val="60"/>
          <w:marTop w:val="100"/>
          <w:marBottom w:val="100"/>
          <w:divBdr>
            <w:top w:val="none" w:sz="0" w:space="0" w:color="auto"/>
            <w:left w:val="none" w:sz="0" w:space="0" w:color="auto"/>
            <w:bottom w:val="none" w:sz="0" w:space="0" w:color="auto"/>
            <w:right w:val="none" w:sz="0" w:space="0" w:color="auto"/>
          </w:divBdr>
        </w:div>
        <w:div w:id="1411387508">
          <w:marLeft w:val="60"/>
          <w:marRight w:val="60"/>
          <w:marTop w:val="100"/>
          <w:marBottom w:val="100"/>
          <w:divBdr>
            <w:top w:val="none" w:sz="0" w:space="0" w:color="auto"/>
            <w:left w:val="none" w:sz="0" w:space="0" w:color="auto"/>
            <w:bottom w:val="none" w:sz="0" w:space="0" w:color="auto"/>
            <w:right w:val="none" w:sz="0" w:space="0" w:color="auto"/>
          </w:divBdr>
        </w:div>
        <w:div w:id="1066804139">
          <w:marLeft w:val="60"/>
          <w:marRight w:val="60"/>
          <w:marTop w:val="100"/>
          <w:marBottom w:val="100"/>
          <w:divBdr>
            <w:top w:val="none" w:sz="0" w:space="0" w:color="auto"/>
            <w:left w:val="none" w:sz="0" w:space="0" w:color="auto"/>
            <w:bottom w:val="none" w:sz="0" w:space="0" w:color="auto"/>
            <w:right w:val="none" w:sz="0" w:space="0" w:color="auto"/>
          </w:divBdr>
        </w:div>
        <w:div w:id="1876385512">
          <w:marLeft w:val="60"/>
          <w:marRight w:val="60"/>
          <w:marTop w:val="100"/>
          <w:marBottom w:val="100"/>
          <w:divBdr>
            <w:top w:val="none" w:sz="0" w:space="0" w:color="auto"/>
            <w:left w:val="none" w:sz="0" w:space="0" w:color="auto"/>
            <w:bottom w:val="none" w:sz="0" w:space="0" w:color="auto"/>
            <w:right w:val="none" w:sz="0" w:space="0" w:color="auto"/>
          </w:divBdr>
        </w:div>
        <w:div w:id="564730572">
          <w:marLeft w:val="60"/>
          <w:marRight w:val="60"/>
          <w:marTop w:val="100"/>
          <w:marBottom w:val="100"/>
          <w:divBdr>
            <w:top w:val="none" w:sz="0" w:space="0" w:color="auto"/>
            <w:left w:val="none" w:sz="0" w:space="0" w:color="auto"/>
            <w:bottom w:val="none" w:sz="0" w:space="0" w:color="auto"/>
            <w:right w:val="none" w:sz="0" w:space="0" w:color="auto"/>
          </w:divBdr>
        </w:div>
        <w:div w:id="155268105">
          <w:marLeft w:val="60"/>
          <w:marRight w:val="60"/>
          <w:marTop w:val="100"/>
          <w:marBottom w:val="100"/>
          <w:divBdr>
            <w:top w:val="none" w:sz="0" w:space="0" w:color="auto"/>
            <w:left w:val="none" w:sz="0" w:space="0" w:color="auto"/>
            <w:bottom w:val="none" w:sz="0" w:space="0" w:color="auto"/>
            <w:right w:val="none" w:sz="0" w:space="0" w:color="auto"/>
          </w:divBdr>
        </w:div>
        <w:div w:id="1554536018">
          <w:marLeft w:val="60"/>
          <w:marRight w:val="60"/>
          <w:marTop w:val="100"/>
          <w:marBottom w:val="100"/>
          <w:divBdr>
            <w:top w:val="none" w:sz="0" w:space="0" w:color="auto"/>
            <w:left w:val="none" w:sz="0" w:space="0" w:color="auto"/>
            <w:bottom w:val="none" w:sz="0" w:space="0" w:color="auto"/>
            <w:right w:val="none" w:sz="0" w:space="0" w:color="auto"/>
          </w:divBdr>
        </w:div>
        <w:div w:id="644091836">
          <w:marLeft w:val="60"/>
          <w:marRight w:val="60"/>
          <w:marTop w:val="100"/>
          <w:marBottom w:val="100"/>
          <w:divBdr>
            <w:top w:val="none" w:sz="0" w:space="0" w:color="auto"/>
            <w:left w:val="none" w:sz="0" w:space="0" w:color="auto"/>
            <w:bottom w:val="none" w:sz="0" w:space="0" w:color="auto"/>
            <w:right w:val="none" w:sz="0" w:space="0" w:color="auto"/>
          </w:divBdr>
        </w:div>
        <w:div w:id="1583375318">
          <w:marLeft w:val="60"/>
          <w:marRight w:val="60"/>
          <w:marTop w:val="100"/>
          <w:marBottom w:val="100"/>
          <w:divBdr>
            <w:top w:val="none" w:sz="0" w:space="0" w:color="auto"/>
            <w:left w:val="none" w:sz="0" w:space="0" w:color="auto"/>
            <w:bottom w:val="none" w:sz="0" w:space="0" w:color="auto"/>
            <w:right w:val="none" w:sz="0" w:space="0" w:color="auto"/>
          </w:divBdr>
        </w:div>
        <w:div w:id="628243087">
          <w:marLeft w:val="60"/>
          <w:marRight w:val="60"/>
          <w:marTop w:val="100"/>
          <w:marBottom w:val="100"/>
          <w:divBdr>
            <w:top w:val="none" w:sz="0" w:space="0" w:color="auto"/>
            <w:left w:val="none" w:sz="0" w:space="0" w:color="auto"/>
            <w:bottom w:val="none" w:sz="0" w:space="0" w:color="auto"/>
            <w:right w:val="none" w:sz="0" w:space="0" w:color="auto"/>
          </w:divBdr>
        </w:div>
        <w:div w:id="219943541">
          <w:marLeft w:val="60"/>
          <w:marRight w:val="60"/>
          <w:marTop w:val="100"/>
          <w:marBottom w:val="100"/>
          <w:divBdr>
            <w:top w:val="none" w:sz="0" w:space="0" w:color="auto"/>
            <w:left w:val="none" w:sz="0" w:space="0" w:color="auto"/>
            <w:bottom w:val="none" w:sz="0" w:space="0" w:color="auto"/>
            <w:right w:val="none" w:sz="0" w:space="0" w:color="auto"/>
          </w:divBdr>
        </w:div>
        <w:div w:id="1903517228">
          <w:marLeft w:val="60"/>
          <w:marRight w:val="60"/>
          <w:marTop w:val="100"/>
          <w:marBottom w:val="100"/>
          <w:divBdr>
            <w:top w:val="none" w:sz="0" w:space="0" w:color="auto"/>
            <w:left w:val="none" w:sz="0" w:space="0" w:color="auto"/>
            <w:bottom w:val="none" w:sz="0" w:space="0" w:color="auto"/>
            <w:right w:val="none" w:sz="0" w:space="0" w:color="auto"/>
          </w:divBdr>
        </w:div>
        <w:div w:id="1571302697">
          <w:marLeft w:val="60"/>
          <w:marRight w:val="60"/>
          <w:marTop w:val="100"/>
          <w:marBottom w:val="100"/>
          <w:divBdr>
            <w:top w:val="none" w:sz="0" w:space="0" w:color="auto"/>
            <w:left w:val="none" w:sz="0" w:space="0" w:color="auto"/>
            <w:bottom w:val="none" w:sz="0" w:space="0" w:color="auto"/>
            <w:right w:val="none" w:sz="0" w:space="0" w:color="auto"/>
          </w:divBdr>
        </w:div>
        <w:div w:id="839932170">
          <w:marLeft w:val="60"/>
          <w:marRight w:val="60"/>
          <w:marTop w:val="100"/>
          <w:marBottom w:val="100"/>
          <w:divBdr>
            <w:top w:val="none" w:sz="0" w:space="0" w:color="auto"/>
            <w:left w:val="none" w:sz="0" w:space="0" w:color="auto"/>
            <w:bottom w:val="none" w:sz="0" w:space="0" w:color="auto"/>
            <w:right w:val="none" w:sz="0" w:space="0" w:color="auto"/>
          </w:divBdr>
        </w:div>
        <w:div w:id="1983272654">
          <w:marLeft w:val="60"/>
          <w:marRight w:val="60"/>
          <w:marTop w:val="100"/>
          <w:marBottom w:val="100"/>
          <w:divBdr>
            <w:top w:val="none" w:sz="0" w:space="0" w:color="auto"/>
            <w:left w:val="none" w:sz="0" w:space="0" w:color="auto"/>
            <w:bottom w:val="none" w:sz="0" w:space="0" w:color="auto"/>
            <w:right w:val="none" w:sz="0" w:space="0" w:color="auto"/>
          </w:divBdr>
        </w:div>
        <w:div w:id="1097556153">
          <w:marLeft w:val="60"/>
          <w:marRight w:val="60"/>
          <w:marTop w:val="100"/>
          <w:marBottom w:val="100"/>
          <w:divBdr>
            <w:top w:val="none" w:sz="0" w:space="0" w:color="auto"/>
            <w:left w:val="none" w:sz="0" w:space="0" w:color="auto"/>
            <w:bottom w:val="none" w:sz="0" w:space="0" w:color="auto"/>
            <w:right w:val="none" w:sz="0" w:space="0" w:color="auto"/>
          </w:divBdr>
        </w:div>
        <w:div w:id="1791321618">
          <w:marLeft w:val="60"/>
          <w:marRight w:val="60"/>
          <w:marTop w:val="100"/>
          <w:marBottom w:val="100"/>
          <w:divBdr>
            <w:top w:val="none" w:sz="0" w:space="0" w:color="auto"/>
            <w:left w:val="none" w:sz="0" w:space="0" w:color="auto"/>
            <w:bottom w:val="none" w:sz="0" w:space="0" w:color="auto"/>
            <w:right w:val="none" w:sz="0" w:space="0" w:color="auto"/>
          </w:divBdr>
        </w:div>
        <w:div w:id="1792165837">
          <w:marLeft w:val="60"/>
          <w:marRight w:val="60"/>
          <w:marTop w:val="100"/>
          <w:marBottom w:val="100"/>
          <w:divBdr>
            <w:top w:val="none" w:sz="0" w:space="0" w:color="auto"/>
            <w:left w:val="none" w:sz="0" w:space="0" w:color="auto"/>
            <w:bottom w:val="none" w:sz="0" w:space="0" w:color="auto"/>
            <w:right w:val="none" w:sz="0" w:space="0" w:color="auto"/>
          </w:divBdr>
        </w:div>
        <w:div w:id="310596835">
          <w:marLeft w:val="60"/>
          <w:marRight w:val="60"/>
          <w:marTop w:val="100"/>
          <w:marBottom w:val="100"/>
          <w:divBdr>
            <w:top w:val="none" w:sz="0" w:space="0" w:color="auto"/>
            <w:left w:val="none" w:sz="0" w:space="0" w:color="auto"/>
            <w:bottom w:val="none" w:sz="0" w:space="0" w:color="auto"/>
            <w:right w:val="none" w:sz="0" w:space="0" w:color="auto"/>
          </w:divBdr>
        </w:div>
        <w:div w:id="260531524">
          <w:marLeft w:val="60"/>
          <w:marRight w:val="60"/>
          <w:marTop w:val="100"/>
          <w:marBottom w:val="100"/>
          <w:divBdr>
            <w:top w:val="none" w:sz="0" w:space="0" w:color="auto"/>
            <w:left w:val="none" w:sz="0" w:space="0" w:color="auto"/>
            <w:bottom w:val="none" w:sz="0" w:space="0" w:color="auto"/>
            <w:right w:val="none" w:sz="0" w:space="0" w:color="auto"/>
          </w:divBdr>
        </w:div>
        <w:div w:id="2977708">
          <w:marLeft w:val="60"/>
          <w:marRight w:val="60"/>
          <w:marTop w:val="100"/>
          <w:marBottom w:val="100"/>
          <w:divBdr>
            <w:top w:val="none" w:sz="0" w:space="0" w:color="auto"/>
            <w:left w:val="none" w:sz="0" w:space="0" w:color="auto"/>
            <w:bottom w:val="none" w:sz="0" w:space="0" w:color="auto"/>
            <w:right w:val="none" w:sz="0" w:space="0" w:color="auto"/>
          </w:divBdr>
        </w:div>
        <w:div w:id="1051154664">
          <w:marLeft w:val="60"/>
          <w:marRight w:val="60"/>
          <w:marTop w:val="100"/>
          <w:marBottom w:val="100"/>
          <w:divBdr>
            <w:top w:val="none" w:sz="0" w:space="0" w:color="auto"/>
            <w:left w:val="none" w:sz="0" w:space="0" w:color="auto"/>
            <w:bottom w:val="none" w:sz="0" w:space="0" w:color="auto"/>
            <w:right w:val="none" w:sz="0" w:space="0" w:color="auto"/>
          </w:divBdr>
        </w:div>
        <w:div w:id="2005163953">
          <w:marLeft w:val="60"/>
          <w:marRight w:val="60"/>
          <w:marTop w:val="100"/>
          <w:marBottom w:val="100"/>
          <w:divBdr>
            <w:top w:val="none" w:sz="0" w:space="0" w:color="auto"/>
            <w:left w:val="none" w:sz="0" w:space="0" w:color="auto"/>
            <w:bottom w:val="none" w:sz="0" w:space="0" w:color="auto"/>
            <w:right w:val="none" w:sz="0" w:space="0" w:color="auto"/>
          </w:divBdr>
        </w:div>
        <w:div w:id="1079209372">
          <w:marLeft w:val="60"/>
          <w:marRight w:val="60"/>
          <w:marTop w:val="100"/>
          <w:marBottom w:val="100"/>
          <w:divBdr>
            <w:top w:val="none" w:sz="0" w:space="0" w:color="auto"/>
            <w:left w:val="none" w:sz="0" w:space="0" w:color="auto"/>
            <w:bottom w:val="none" w:sz="0" w:space="0" w:color="auto"/>
            <w:right w:val="none" w:sz="0" w:space="0" w:color="auto"/>
          </w:divBdr>
        </w:div>
        <w:div w:id="1172984997">
          <w:marLeft w:val="60"/>
          <w:marRight w:val="60"/>
          <w:marTop w:val="100"/>
          <w:marBottom w:val="100"/>
          <w:divBdr>
            <w:top w:val="none" w:sz="0" w:space="0" w:color="auto"/>
            <w:left w:val="none" w:sz="0" w:space="0" w:color="auto"/>
            <w:bottom w:val="none" w:sz="0" w:space="0" w:color="auto"/>
            <w:right w:val="none" w:sz="0" w:space="0" w:color="auto"/>
          </w:divBdr>
        </w:div>
        <w:div w:id="645276567">
          <w:marLeft w:val="60"/>
          <w:marRight w:val="60"/>
          <w:marTop w:val="100"/>
          <w:marBottom w:val="100"/>
          <w:divBdr>
            <w:top w:val="none" w:sz="0" w:space="0" w:color="auto"/>
            <w:left w:val="none" w:sz="0" w:space="0" w:color="auto"/>
            <w:bottom w:val="none" w:sz="0" w:space="0" w:color="auto"/>
            <w:right w:val="none" w:sz="0" w:space="0" w:color="auto"/>
          </w:divBdr>
        </w:div>
        <w:div w:id="1227492585">
          <w:marLeft w:val="60"/>
          <w:marRight w:val="60"/>
          <w:marTop w:val="100"/>
          <w:marBottom w:val="100"/>
          <w:divBdr>
            <w:top w:val="none" w:sz="0" w:space="0" w:color="auto"/>
            <w:left w:val="none" w:sz="0" w:space="0" w:color="auto"/>
            <w:bottom w:val="none" w:sz="0" w:space="0" w:color="auto"/>
            <w:right w:val="none" w:sz="0" w:space="0" w:color="auto"/>
          </w:divBdr>
        </w:div>
        <w:div w:id="409618441">
          <w:marLeft w:val="60"/>
          <w:marRight w:val="60"/>
          <w:marTop w:val="100"/>
          <w:marBottom w:val="100"/>
          <w:divBdr>
            <w:top w:val="none" w:sz="0" w:space="0" w:color="auto"/>
            <w:left w:val="none" w:sz="0" w:space="0" w:color="auto"/>
            <w:bottom w:val="none" w:sz="0" w:space="0" w:color="auto"/>
            <w:right w:val="none" w:sz="0" w:space="0" w:color="auto"/>
          </w:divBdr>
        </w:div>
        <w:div w:id="408969075">
          <w:marLeft w:val="60"/>
          <w:marRight w:val="60"/>
          <w:marTop w:val="100"/>
          <w:marBottom w:val="100"/>
          <w:divBdr>
            <w:top w:val="none" w:sz="0" w:space="0" w:color="auto"/>
            <w:left w:val="none" w:sz="0" w:space="0" w:color="auto"/>
            <w:bottom w:val="none" w:sz="0" w:space="0" w:color="auto"/>
            <w:right w:val="none" w:sz="0" w:space="0" w:color="auto"/>
          </w:divBdr>
        </w:div>
        <w:div w:id="1108545658">
          <w:marLeft w:val="60"/>
          <w:marRight w:val="60"/>
          <w:marTop w:val="100"/>
          <w:marBottom w:val="100"/>
          <w:divBdr>
            <w:top w:val="none" w:sz="0" w:space="0" w:color="auto"/>
            <w:left w:val="none" w:sz="0" w:space="0" w:color="auto"/>
            <w:bottom w:val="none" w:sz="0" w:space="0" w:color="auto"/>
            <w:right w:val="none" w:sz="0" w:space="0" w:color="auto"/>
          </w:divBdr>
        </w:div>
        <w:div w:id="1151292283">
          <w:marLeft w:val="60"/>
          <w:marRight w:val="60"/>
          <w:marTop w:val="100"/>
          <w:marBottom w:val="100"/>
          <w:divBdr>
            <w:top w:val="none" w:sz="0" w:space="0" w:color="auto"/>
            <w:left w:val="none" w:sz="0" w:space="0" w:color="auto"/>
            <w:bottom w:val="none" w:sz="0" w:space="0" w:color="auto"/>
            <w:right w:val="none" w:sz="0" w:space="0" w:color="auto"/>
          </w:divBdr>
        </w:div>
        <w:div w:id="633876984">
          <w:marLeft w:val="60"/>
          <w:marRight w:val="60"/>
          <w:marTop w:val="100"/>
          <w:marBottom w:val="100"/>
          <w:divBdr>
            <w:top w:val="none" w:sz="0" w:space="0" w:color="auto"/>
            <w:left w:val="none" w:sz="0" w:space="0" w:color="auto"/>
            <w:bottom w:val="none" w:sz="0" w:space="0" w:color="auto"/>
            <w:right w:val="none" w:sz="0" w:space="0" w:color="auto"/>
          </w:divBdr>
        </w:div>
        <w:div w:id="978265167">
          <w:marLeft w:val="60"/>
          <w:marRight w:val="60"/>
          <w:marTop w:val="100"/>
          <w:marBottom w:val="100"/>
          <w:divBdr>
            <w:top w:val="none" w:sz="0" w:space="0" w:color="auto"/>
            <w:left w:val="none" w:sz="0" w:space="0" w:color="auto"/>
            <w:bottom w:val="none" w:sz="0" w:space="0" w:color="auto"/>
            <w:right w:val="none" w:sz="0" w:space="0" w:color="auto"/>
          </w:divBdr>
        </w:div>
        <w:div w:id="2107455606">
          <w:marLeft w:val="60"/>
          <w:marRight w:val="60"/>
          <w:marTop w:val="100"/>
          <w:marBottom w:val="100"/>
          <w:divBdr>
            <w:top w:val="none" w:sz="0" w:space="0" w:color="auto"/>
            <w:left w:val="none" w:sz="0" w:space="0" w:color="auto"/>
            <w:bottom w:val="none" w:sz="0" w:space="0" w:color="auto"/>
            <w:right w:val="none" w:sz="0" w:space="0" w:color="auto"/>
          </w:divBdr>
        </w:div>
        <w:div w:id="918172244">
          <w:marLeft w:val="60"/>
          <w:marRight w:val="60"/>
          <w:marTop w:val="100"/>
          <w:marBottom w:val="100"/>
          <w:divBdr>
            <w:top w:val="none" w:sz="0" w:space="0" w:color="auto"/>
            <w:left w:val="none" w:sz="0" w:space="0" w:color="auto"/>
            <w:bottom w:val="none" w:sz="0" w:space="0" w:color="auto"/>
            <w:right w:val="none" w:sz="0" w:space="0" w:color="auto"/>
          </w:divBdr>
        </w:div>
        <w:div w:id="1382051412">
          <w:marLeft w:val="60"/>
          <w:marRight w:val="60"/>
          <w:marTop w:val="100"/>
          <w:marBottom w:val="100"/>
          <w:divBdr>
            <w:top w:val="none" w:sz="0" w:space="0" w:color="auto"/>
            <w:left w:val="none" w:sz="0" w:space="0" w:color="auto"/>
            <w:bottom w:val="none" w:sz="0" w:space="0" w:color="auto"/>
            <w:right w:val="none" w:sz="0" w:space="0" w:color="auto"/>
          </w:divBdr>
        </w:div>
        <w:div w:id="1002972901">
          <w:marLeft w:val="60"/>
          <w:marRight w:val="60"/>
          <w:marTop w:val="100"/>
          <w:marBottom w:val="100"/>
          <w:divBdr>
            <w:top w:val="none" w:sz="0" w:space="0" w:color="auto"/>
            <w:left w:val="none" w:sz="0" w:space="0" w:color="auto"/>
            <w:bottom w:val="none" w:sz="0" w:space="0" w:color="auto"/>
            <w:right w:val="none" w:sz="0" w:space="0" w:color="auto"/>
          </w:divBdr>
        </w:div>
        <w:div w:id="2039426068">
          <w:marLeft w:val="60"/>
          <w:marRight w:val="60"/>
          <w:marTop w:val="100"/>
          <w:marBottom w:val="100"/>
          <w:divBdr>
            <w:top w:val="none" w:sz="0" w:space="0" w:color="auto"/>
            <w:left w:val="none" w:sz="0" w:space="0" w:color="auto"/>
            <w:bottom w:val="none" w:sz="0" w:space="0" w:color="auto"/>
            <w:right w:val="none" w:sz="0" w:space="0" w:color="auto"/>
          </w:divBdr>
        </w:div>
        <w:div w:id="547301640">
          <w:marLeft w:val="60"/>
          <w:marRight w:val="60"/>
          <w:marTop w:val="100"/>
          <w:marBottom w:val="100"/>
          <w:divBdr>
            <w:top w:val="none" w:sz="0" w:space="0" w:color="auto"/>
            <w:left w:val="none" w:sz="0" w:space="0" w:color="auto"/>
            <w:bottom w:val="none" w:sz="0" w:space="0" w:color="auto"/>
            <w:right w:val="none" w:sz="0" w:space="0" w:color="auto"/>
          </w:divBdr>
        </w:div>
        <w:div w:id="698899972">
          <w:marLeft w:val="60"/>
          <w:marRight w:val="60"/>
          <w:marTop w:val="100"/>
          <w:marBottom w:val="100"/>
          <w:divBdr>
            <w:top w:val="none" w:sz="0" w:space="0" w:color="auto"/>
            <w:left w:val="none" w:sz="0" w:space="0" w:color="auto"/>
            <w:bottom w:val="none" w:sz="0" w:space="0" w:color="auto"/>
            <w:right w:val="none" w:sz="0" w:space="0" w:color="auto"/>
          </w:divBdr>
        </w:div>
        <w:div w:id="416754799">
          <w:marLeft w:val="60"/>
          <w:marRight w:val="60"/>
          <w:marTop w:val="100"/>
          <w:marBottom w:val="100"/>
          <w:divBdr>
            <w:top w:val="none" w:sz="0" w:space="0" w:color="auto"/>
            <w:left w:val="none" w:sz="0" w:space="0" w:color="auto"/>
            <w:bottom w:val="none" w:sz="0" w:space="0" w:color="auto"/>
            <w:right w:val="none" w:sz="0" w:space="0" w:color="auto"/>
          </w:divBdr>
        </w:div>
        <w:div w:id="318072118">
          <w:marLeft w:val="60"/>
          <w:marRight w:val="60"/>
          <w:marTop w:val="100"/>
          <w:marBottom w:val="100"/>
          <w:divBdr>
            <w:top w:val="none" w:sz="0" w:space="0" w:color="auto"/>
            <w:left w:val="none" w:sz="0" w:space="0" w:color="auto"/>
            <w:bottom w:val="none" w:sz="0" w:space="0" w:color="auto"/>
            <w:right w:val="none" w:sz="0" w:space="0" w:color="auto"/>
          </w:divBdr>
        </w:div>
        <w:div w:id="2138183370">
          <w:marLeft w:val="60"/>
          <w:marRight w:val="60"/>
          <w:marTop w:val="100"/>
          <w:marBottom w:val="100"/>
          <w:divBdr>
            <w:top w:val="none" w:sz="0" w:space="0" w:color="auto"/>
            <w:left w:val="none" w:sz="0" w:space="0" w:color="auto"/>
            <w:bottom w:val="none" w:sz="0" w:space="0" w:color="auto"/>
            <w:right w:val="none" w:sz="0" w:space="0" w:color="auto"/>
          </w:divBdr>
        </w:div>
        <w:div w:id="1121729272">
          <w:marLeft w:val="60"/>
          <w:marRight w:val="60"/>
          <w:marTop w:val="100"/>
          <w:marBottom w:val="100"/>
          <w:divBdr>
            <w:top w:val="none" w:sz="0" w:space="0" w:color="auto"/>
            <w:left w:val="none" w:sz="0" w:space="0" w:color="auto"/>
            <w:bottom w:val="none" w:sz="0" w:space="0" w:color="auto"/>
            <w:right w:val="none" w:sz="0" w:space="0" w:color="auto"/>
          </w:divBdr>
        </w:div>
        <w:div w:id="335116145">
          <w:marLeft w:val="60"/>
          <w:marRight w:val="60"/>
          <w:marTop w:val="100"/>
          <w:marBottom w:val="100"/>
          <w:divBdr>
            <w:top w:val="none" w:sz="0" w:space="0" w:color="auto"/>
            <w:left w:val="none" w:sz="0" w:space="0" w:color="auto"/>
            <w:bottom w:val="none" w:sz="0" w:space="0" w:color="auto"/>
            <w:right w:val="none" w:sz="0" w:space="0" w:color="auto"/>
          </w:divBdr>
        </w:div>
        <w:div w:id="1176338321">
          <w:marLeft w:val="60"/>
          <w:marRight w:val="60"/>
          <w:marTop w:val="100"/>
          <w:marBottom w:val="100"/>
          <w:divBdr>
            <w:top w:val="none" w:sz="0" w:space="0" w:color="auto"/>
            <w:left w:val="none" w:sz="0" w:space="0" w:color="auto"/>
            <w:bottom w:val="none" w:sz="0" w:space="0" w:color="auto"/>
            <w:right w:val="none" w:sz="0" w:space="0" w:color="auto"/>
          </w:divBdr>
        </w:div>
        <w:div w:id="107555561">
          <w:marLeft w:val="60"/>
          <w:marRight w:val="60"/>
          <w:marTop w:val="100"/>
          <w:marBottom w:val="100"/>
          <w:divBdr>
            <w:top w:val="none" w:sz="0" w:space="0" w:color="auto"/>
            <w:left w:val="none" w:sz="0" w:space="0" w:color="auto"/>
            <w:bottom w:val="none" w:sz="0" w:space="0" w:color="auto"/>
            <w:right w:val="none" w:sz="0" w:space="0" w:color="auto"/>
          </w:divBdr>
        </w:div>
        <w:div w:id="1507093119">
          <w:marLeft w:val="60"/>
          <w:marRight w:val="60"/>
          <w:marTop w:val="100"/>
          <w:marBottom w:val="100"/>
          <w:divBdr>
            <w:top w:val="none" w:sz="0" w:space="0" w:color="auto"/>
            <w:left w:val="none" w:sz="0" w:space="0" w:color="auto"/>
            <w:bottom w:val="none" w:sz="0" w:space="0" w:color="auto"/>
            <w:right w:val="none" w:sz="0" w:space="0" w:color="auto"/>
          </w:divBdr>
        </w:div>
        <w:div w:id="1646662692">
          <w:marLeft w:val="60"/>
          <w:marRight w:val="60"/>
          <w:marTop w:val="100"/>
          <w:marBottom w:val="100"/>
          <w:divBdr>
            <w:top w:val="none" w:sz="0" w:space="0" w:color="auto"/>
            <w:left w:val="none" w:sz="0" w:space="0" w:color="auto"/>
            <w:bottom w:val="none" w:sz="0" w:space="0" w:color="auto"/>
            <w:right w:val="none" w:sz="0" w:space="0" w:color="auto"/>
          </w:divBdr>
        </w:div>
        <w:div w:id="1166483022">
          <w:marLeft w:val="60"/>
          <w:marRight w:val="60"/>
          <w:marTop w:val="100"/>
          <w:marBottom w:val="100"/>
          <w:divBdr>
            <w:top w:val="none" w:sz="0" w:space="0" w:color="auto"/>
            <w:left w:val="none" w:sz="0" w:space="0" w:color="auto"/>
            <w:bottom w:val="none" w:sz="0" w:space="0" w:color="auto"/>
            <w:right w:val="none" w:sz="0" w:space="0" w:color="auto"/>
          </w:divBdr>
        </w:div>
        <w:div w:id="548878631">
          <w:marLeft w:val="60"/>
          <w:marRight w:val="60"/>
          <w:marTop w:val="100"/>
          <w:marBottom w:val="100"/>
          <w:divBdr>
            <w:top w:val="none" w:sz="0" w:space="0" w:color="auto"/>
            <w:left w:val="none" w:sz="0" w:space="0" w:color="auto"/>
            <w:bottom w:val="none" w:sz="0" w:space="0" w:color="auto"/>
            <w:right w:val="none" w:sz="0" w:space="0" w:color="auto"/>
          </w:divBdr>
        </w:div>
        <w:div w:id="835656682">
          <w:marLeft w:val="60"/>
          <w:marRight w:val="60"/>
          <w:marTop w:val="100"/>
          <w:marBottom w:val="100"/>
          <w:divBdr>
            <w:top w:val="none" w:sz="0" w:space="0" w:color="auto"/>
            <w:left w:val="none" w:sz="0" w:space="0" w:color="auto"/>
            <w:bottom w:val="none" w:sz="0" w:space="0" w:color="auto"/>
            <w:right w:val="none" w:sz="0" w:space="0" w:color="auto"/>
          </w:divBdr>
        </w:div>
        <w:div w:id="1948652716">
          <w:marLeft w:val="60"/>
          <w:marRight w:val="60"/>
          <w:marTop w:val="100"/>
          <w:marBottom w:val="100"/>
          <w:divBdr>
            <w:top w:val="none" w:sz="0" w:space="0" w:color="auto"/>
            <w:left w:val="none" w:sz="0" w:space="0" w:color="auto"/>
            <w:bottom w:val="none" w:sz="0" w:space="0" w:color="auto"/>
            <w:right w:val="none" w:sz="0" w:space="0" w:color="auto"/>
          </w:divBdr>
        </w:div>
        <w:div w:id="42681069">
          <w:marLeft w:val="60"/>
          <w:marRight w:val="60"/>
          <w:marTop w:val="100"/>
          <w:marBottom w:val="100"/>
          <w:divBdr>
            <w:top w:val="none" w:sz="0" w:space="0" w:color="auto"/>
            <w:left w:val="none" w:sz="0" w:space="0" w:color="auto"/>
            <w:bottom w:val="none" w:sz="0" w:space="0" w:color="auto"/>
            <w:right w:val="none" w:sz="0" w:space="0" w:color="auto"/>
          </w:divBdr>
        </w:div>
        <w:div w:id="963080448">
          <w:marLeft w:val="60"/>
          <w:marRight w:val="60"/>
          <w:marTop w:val="100"/>
          <w:marBottom w:val="100"/>
          <w:divBdr>
            <w:top w:val="none" w:sz="0" w:space="0" w:color="auto"/>
            <w:left w:val="none" w:sz="0" w:space="0" w:color="auto"/>
            <w:bottom w:val="none" w:sz="0" w:space="0" w:color="auto"/>
            <w:right w:val="none" w:sz="0" w:space="0" w:color="auto"/>
          </w:divBdr>
        </w:div>
        <w:div w:id="1999766407">
          <w:marLeft w:val="60"/>
          <w:marRight w:val="60"/>
          <w:marTop w:val="100"/>
          <w:marBottom w:val="100"/>
          <w:divBdr>
            <w:top w:val="none" w:sz="0" w:space="0" w:color="auto"/>
            <w:left w:val="none" w:sz="0" w:space="0" w:color="auto"/>
            <w:bottom w:val="none" w:sz="0" w:space="0" w:color="auto"/>
            <w:right w:val="none" w:sz="0" w:space="0" w:color="auto"/>
          </w:divBdr>
        </w:div>
        <w:div w:id="567616830">
          <w:marLeft w:val="60"/>
          <w:marRight w:val="60"/>
          <w:marTop w:val="100"/>
          <w:marBottom w:val="100"/>
          <w:divBdr>
            <w:top w:val="none" w:sz="0" w:space="0" w:color="auto"/>
            <w:left w:val="none" w:sz="0" w:space="0" w:color="auto"/>
            <w:bottom w:val="none" w:sz="0" w:space="0" w:color="auto"/>
            <w:right w:val="none" w:sz="0" w:space="0" w:color="auto"/>
          </w:divBdr>
        </w:div>
        <w:div w:id="1319070559">
          <w:marLeft w:val="60"/>
          <w:marRight w:val="60"/>
          <w:marTop w:val="100"/>
          <w:marBottom w:val="100"/>
          <w:divBdr>
            <w:top w:val="none" w:sz="0" w:space="0" w:color="auto"/>
            <w:left w:val="none" w:sz="0" w:space="0" w:color="auto"/>
            <w:bottom w:val="none" w:sz="0" w:space="0" w:color="auto"/>
            <w:right w:val="none" w:sz="0" w:space="0" w:color="auto"/>
          </w:divBdr>
        </w:div>
        <w:div w:id="429208039">
          <w:marLeft w:val="60"/>
          <w:marRight w:val="60"/>
          <w:marTop w:val="100"/>
          <w:marBottom w:val="100"/>
          <w:divBdr>
            <w:top w:val="none" w:sz="0" w:space="0" w:color="auto"/>
            <w:left w:val="none" w:sz="0" w:space="0" w:color="auto"/>
            <w:bottom w:val="none" w:sz="0" w:space="0" w:color="auto"/>
            <w:right w:val="none" w:sz="0" w:space="0" w:color="auto"/>
          </w:divBdr>
        </w:div>
        <w:div w:id="1781879059">
          <w:marLeft w:val="60"/>
          <w:marRight w:val="60"/>
          <w:marTop w:val="100"/>
          <w:marBottom w:val="100"/>
          <w:divBdr>
            <w:top w:val="none" w:sz="0" w:space="0" w:color="auto"/>
            <w:left w:val="none" w:sz="0" w:space="0" w:color="auto"/>
            <w:bottom w:val="none" w:sz="0" w:space="0" w:color="auto"/>
            <w:right w:val="none" w:sz="0" w:space="0" w:color="auto"/>
          </w:divBdr>
        </w:div>
        <w:div w:id="848178135">
          <w:marLeft w:val="60"/>
          <w:marRight w:val="60"/>
          <w:marTop w:val="100"/>
          <w:marBottom w:val="100"/>
          <w:divBdr>
            <w:top w:val="none" w:sz="0" w:space="0" w:color="auto"/>
            <w:left w:val="none" w:sz="0" w:space="0" w:color="auto"/>
            <w:bottom w:val="none" w:sz="0" w:space="0" w:color="auto"/>
            <w:right w:val="none" w:sz="0" w:space="0" w:color="auto"/>
          </w:divBdr>
        </w:div>
        <w:div w:id="246117798">
          <w:marLeft w:val="60"/>
          <w:marRight w:val="60"/>
          <w:marTop w:val="100"/>
          <w:marBottom w:val="100"/>
          <w:divBdr>
            <w:top w:val="none" w:sz="0" w:space="0" w:color="auto"/>
            <w:left w:val="none" w:sz="0" w:space="0" w:color="auto"/>
            <w:bottom w:val="none" w:sz="0" w:space="0" w:color="auto"/>
            <w:right w:val="none" w:sz="0" w:space="0" w:color="auto"/>
          </w:divBdr>
        </w:div>
        <w:div w:id="190999032">
          <w:marLeft w:val="60"/>
          <w:marRight w:val="60"/>
          <w:marTop w:val="100"/>
          <w:marBottom w:val="100"/>
          <w:divBdr>
            <w:top w:val="none" w:sz="0" w:space="0" w:color="auto"/>
            <w:left w:val="none" w:sz="0" w:space="0" w:color="auto"/>
            <w:bottom w:val="none" w:sz="0" w:space="0" w:color="auto"/>
            <w:right w:val="none" w:sz="0" w:space="0" w:color="auto"/>
          </w:divBdr>
        </w:div>
        <w:div w:id="1758791399">
          <w:marLeft w:val="60"/>
          <w:marRight w:val="60"/>
          <w:marTop w:val="100"/>
          <w:marBottom w:val="100"/>
          <w:divBdr>
            <w:top w:val="none" w:sz="0" w:space="0" w:color="auto"/>
            <w:left w:val="none" w:sz="0" w:space="0" w:color="auto"/>
            <w:bottom w:val="none" w:sz="0" w:space="0" w:color="auto"/>
            <w:right w:val="none" w:sz="0" w:space="0" w:color="auto"/>
          </w:divBdr>
        </w:div>
        <w:div w:id="10033173">
          <w:marLeft w:val="60"/>
          <w:marRight w:val="60"/>
          <w:marTop w:val="100"/>
          <w:marBottom w:val="100"/>
          <w:divBdr>
            <w:top w:val="none" w:sz="0" w:space="0" w:color="auto"/>
            <w:left w:val="none" w:sz="0" w:space="0" w:color="auto"/>
            <w:bottom w:val="none" w:sz="0" w:space="0" w:color="auto"/>
            <w:right w:val="none" w:sz="0" w:space="0" w:color="auto"/>
          </w:divBdr>
        </w:div>
        <w:div w:id="1018241320">
          <w:marLeft w:val="60"/>
          <w:marRight w:val="60"/>
          <w:marTop w:val="100"/>
          <w:marBottom w:val="100"/>
          <w:divBdr>
            <w:top w:val="none" w:sz="0" w:space="0" w:color="auto"/>
            <w:left w:val="none" w:sz="0" w:space="0" w:color="auto"/>
            <w:bottom w:val="none" w:sz="0" w:space="0" w:color="auto"/>
            <w:right w:val="none" w:sz="0" w:space="0" w:color="auto"/>
          </w:divBdr>
        </w:div>
        <w:div w:id="1117795603">
          <w:marLeft w:val="60"/>
          <w:marRight w:val="60"/>
          <w:marTop w:val="100"/>
          <w:marBottom w:val="100"/>
          <w:divBdr>
            <w:top w:val="none" w:sz="0" w:space="0" w:color="auto"/>
            <w:left w:val="none" w:sz="0" w:space="0" w:color="auto"/>
            <w:bottom w:val="none" w:sz="0" w:space="0" w:color="auto"/>
            <w:right w:val="none" w:sz="0" w:space="0" w:color="auto"/>
          </w:divBdr>
        </w:div>
        <w:div w:id="1106729551">
          <w:marLeft w:val="60"/>
          <w:marRight w:val="60"/>
          <w:marTop w:val="100"/>
          <w:marBottom w:val="100"/>
          <w:divBdr>
            <w:top w:val="none" w:sz="0" w:space="0" w:color="auto"/>
            <w:left w:val="none" w:sz="0" w:space="0" w:color="auto"/>
            <w:bottom w:val="none" w:sz="0" w:space="0" w:color="auto"/>
            <w:right w:val="none" w:sz="0" w:space="0" w:color="auto"/>
          </w:divBdr>
        </w:div>
        <w:div w:id="888691554">
          <w:marLeft w:val="60"/>
          <w:marRight w:val="60"/>
          <w:marTop w:val="100"/>
          <w:marBottom w:val="100"/>
          <w:divBdr>
            <w:top w:val="none" w:sz="0" w:space="0" w:color="auto"/>
            <w:left w:val="none" w:sz="0" w:space="0" w:color="auto"/>
            <w:bottom w:val="none" w:sz="0" w:space="0" w:color="auto"/>
            <w:right w:val="none" w:sz="0" w:space="0" w:color="auto"/>
          </w:divBdr>
        </w:div>
        <w:div w:id="1771244139">
          <w:marLeft w:val="60"/>
          <w:marRight w:val="60"/>
          <w:marTop w:val="100"/>
          <w:marBottom w:val="100"/>
          <w:divBdr>
            <w:top w:val="none" w:sz="0" w:space="0" w:color="auto"/>
            <w:left w:val="none" w:sz="0" w:space="0" w:color="auto"/>
            <w:bottom w:val="none" w:sz="0" w:space="0" w:color="auto"/>
            <w:right w:val="none" w:sz="0" w:space="0" w:color="auto"/>
          </w:divBdr>
        </w:div>
        <w:div w:id="822896293">
          <w:marLeft w:val="60"/>
          <w:marRight w:val="60"/>
          <w:marTop w:val="100"/>
          <w:marBottom w:val="100"/>
          <w:divBdr>
            <w:top w:val="none" w:sz="0" w:space="0" w:color="auto"/>
            <w:left w:val="none" w:sz="0" w:space="0" w:color="auto"/>
            <w:bottom w:val="none" w:sz="0" w:space="0" w:color="auto"/>
            <w:right w:val="none" w:sz="0" w:space="0" w:color="auto"/>
          </w:divBdr>
        </w:div>
        <w:div w:id="419378747">
          <w:marLeft w:val="60"/>
          <w:marRight w:val="60"/>
          <w:marTop w:val="100"/>
          <w:marBottom w:val="100"/>
          <w:divBdr>
            <w:top w:val="none" w:sz="0" w:space="0" w:color="auto"/>
            <w:left w:val="none" w:sz="0" w:space="0" w:color="auto"/>
            <w:bottom w:val="none" w:sz="0" w:space="0" w:color="auto"/>
            <w:right w:val="none" w:sz="0" w:space="0" w:color="auto"/>
          </w:divBdr>
        </w:div>
        <w:div w:id="1505625102">
          <w:marLeft w:val="60"/>
          <w:marRight w:val="60"/>
          <w:marTop w:val="100"/>
          <w:marBottom w:val="100"/>
          <w:divBdr>
            <w:top w:val="none" w:sz="0" w:space="0" w:color="auto"/>
            <w:left w:val="none" w:sz="0" w:space="0" w:color="auto"/>
            <w:bottom w:val="none" w:sz="0" w:space="0" w:color="auto"/>
            <w:right w:val="none" w:sz="0" w:space="0" w:color="auto"/>
          </w:divBdr>
        </w:div>
        <w:div w:id="1335885861">
          <w:marLeft w:val="60"/>
          <w:marRight w:val="60"/>
          <w:marTop w:val="100"/>
          <w:marBottom w:val="100"/>
          <w:divBdr>
            <w:top w:val="none" w:sz="0" w:space="0" w:color="auto"/>
            <w:left w:val="none" w:sz="0" w:space="0" w:color="auto"/>
            <w:bottom w:val="none" w:sz="0" w:space="0" w:color="auto"/>
            <w:right w:val="none" w:sz="0" w:space="0" w:color="auto"/>
          </w:divBdr>
        </w:div>
        <w:div w:id="514612748">
          <w:marLeft w:val="60"/>
          <w:marRight w:val="60"/>
          <w:marTop w:val="100"/>
          <w:marBottom w:val="100"/>
          <w:divBdr>
            <w:top w:val="none" w:sz="0" w:space="0" w:color="auto"/>
            <w:left w:val="none" w:sz="0" w:space="0" w:color="auto"/>
            <w:bottom w:val="none" w:sz="0" w:space="0" w:color="auto"/>
            <w:right w:val="none" w:sz="0" w:space="0" w:color="auto"/>
          </w:divBdr>
        </w:div>
        <w:div w:id="1479300344">
          <w:marLeft w:val="60"/>
          <w:marRight w:val="60"/>
          <w:marTop w:val="100"/>
          <w:marBottom w:val="100"/>
          <w:divBdr>
            <w:top w:val="none" w:sz="0" w:space="0" w:color="auto"/>
            <w:left w:val="none" w:sz="0" w:space="0" w:color="auto"/>
            <w:bottom w:val="none" w:sz="0" w:space="0" w:color="auto"/>
            <w:right w:val="none" w:sz="0" w:space="0" w:color="auto"/>
          </w:divBdr>
        </w:div>
        <w:div w:id="1652252349">
          <w:marLeft w:val="60"/>
          <w:marRight w:val="60"/>
          <w:marTop w:val="100"/>
          <w:marBottom w:val="100"/>
          <w:divBdr>
            <w:top w:val="none" w:sz="0" w:space="0" w:color="auto"/>
            <w:left w:val="none" w:sz="0" w:space="0" w:color="auto"/>
            <w:bottom w:val="none" w:sz="0" w:space="0" w:color="auto"/>
            <w:right w:val="none" w:sz="0" w:space="0" w:color="auto"/>
          </w:divBdr>
        </w:div>
        <w:div w:id="267977919">
          <w:marLeft w:val="60"/>
          <w:marRight w:val="60"/>
          <w:marTop w:val="100"/>
          <w:marBottom w:val="100"/>
          <w:divBdr>
            <w:top w:val="none" w:sz="0" w:space="0" w:color="auto"/>
            <w:left w:val="none" w:sz="0" w:space="0" w:color="auto"/>
            <w:bottom w:val="none" w:sz="0" w:space="0" w:color="auto"/>
            <w:right w:val="none" w:sz="0" w:space="0" w:color="auto"/>
          </w:divBdr>
        </w:div>
        <w:div w:id="244995179">
          <w:marLeft w:val="60"/>
          <w:marRight w:val="60"/>
          <w:marTop w:val="100"/>
          <w:marBottom w:val="100"/>
          <w:divBdr>
            <w:top w:val="none" w:sz="0" w:space="0" w:color="auto"/>
            <w:left w:val="none" w:sz="0" w:space="0" w:color="auto"/>
            <w:bottom w:val="none" w:sz="0" w:space="0" w:color="auto"/>
            <w:right w:val="none" w:sz="0" w:space="0" w:color="auto"/>
          </w:divBdr>
        </w:div>
        <w:div w:id="689574843">
          <w:marLeft w:val="60"/>
          <w:marRight w:val="60"/>
          <w:marTop w:val="100"/>
          <w:marBottom w:val="100"/>
          <w:divBdr>
            <w:top w:val="none" w:sz="0" w:space="0" w:color="auto"/>
            <w:left w:val="none" w:sz="0" w:space="0" w:color="auto"/>
            <w:bottom w:val="none" w:sz="0" w:space="0" w:color="auto"/>
            <w:right w:val="none" w:sz="0" w:space="0" w:color="auto"/>
          </w:divBdr>
        </w:div>
        <w:div w:id="1819421106">
          <w:marLeft w:val="60"/>
          <w:marRight w:val="60"/>
          <w:marTop w:val="100"/>
          <w:marBottom w:val="100"/>
          <w:divBdr>
            <w:top w:val="none" w:sz="0" w:space="0" w:color="auto"/>
            <w:left w:val="none" w:sz="0" w:space="0" w:color="auto"/>
            <w:bottom w:val="none" w:sz="0" w:space="0" w:color="auto"/>
            <w:right w:val="none" w:sz="0" w:space="0" w:color="auto"/>
          </w:divBdr>
        </w:div>
        <w:div w:id="669723774">
          <w:marLeft w:val="60"/>
          <w:marRight w:val="60"/>
          <w:marTop w:val="100"/>
          <w:marBottom w:val="100"/>
          <w:divBdr>
            <w:top w:val="none" w:sz="0" w:space="0" w:color="auto"/>
            <w:left w:val="none" w:sz="0" w:space="0" w:color="auto"/>
            <w:bottom w:val="none" w:sz="0" w:space="0" w:color="auto"/>
            <w:right w:val="none" w:sz="0" w:space="0" w:color="auto"/>
          </w:divBdr>
        </w:div>
        <w:div w:id="1716466346">
          <w:marLeft w:val="60"/>
          <w:marRight w:val="60"/>
          <w:marTop w:val="100"/>
          <w:marBottom w:val="100"/>
          <w:divBdr>
            <w:top w:val="none" w:sz="0" w:space="0" w:color="auto"/>
            <w:left w:val="none" w:sz="0" w:space="0" w:color="auto"/>
            <w:bottom w:val="none" w:sz="0" w:space="0" w:color="auto"/>
            <w:right w:val="none" w:sz="0" w:space="0" w:color="auto"/>
          </w:divBdr>
        </w:div>
        <w:div w:id="918564322">
          <w:marLeft w:val="60"/>
          <w:marRight w:val="60"/>
          <w:marTop w:val="100"/>
          <w:marBottom w:val="100"/>
          <w:divBdr>
            <w:top w:val="none" w:sz="0" w:space="0" w:color="auto"/>
            <w:left w:val="none" w:sz="0" w:space="0" w:color="auto"/>
            <w:bottom w:val="none" w:sz="0" w:space="0" w:color="auto"/>
            <w:right w:val="none" w:sz="0" w:space="0" w:color="auto"/>
          </w:divBdr>
        </w:div>
        <w:div w:id="1521702655">
          <w:marLeft w:val="60"/>
          <w:marRight w:val="60"/>
          <w:marTop w:val="100"/>
          <w:marBottom w:val="100"/>
          <w:divBdr>
            <w:top w:val="none" w:sz="0" w:space="0" w:color="auto"/>
            <w:left w:val="none" w:sz="0" w:space="0" w:color="auto"/>
            <w:bottom w:val="none" w:sz="0" w:space="0" w:color="auto"/>
            <w:right w:val="none" w:sz="0" w:space="0" w:color="auto"/>
          </w:divBdr>
        </w:div>
        <w:div w:id="529801006">
          <w:marLeft w:val="60"/>
          <w:marRight w:val="60"/>
          <w:marTop w:val="100"/>
          <w:marBottom w:val="100"/>
          <w:divBdr>
            <w:top w:val="none" w:sz="0" w:space="0" w:color="auto"/>
            <w:left w:val="none" w:sz="0" w:space="0" w:color="auto"/>
            <w:bottom w:val="none" w:sz="0" w:space="0" w:color="auto"/>
            <w:right w:val="none" w:sz="0" w:space="0" w:color="auto"/>
          </w:divBdr>
        </w:div>
        <w:div w:id="1051002791">
          <w:marLeft w:val="60"/>
          <w:marRight w:val="60"/>
          <w:marTop w:val="100"/>
          <w:marBottom w:val="100"/>
          <w:divBdr>
            <w:top w:val="none" w:sz="0" w:space="0" w:color="auto"/>
            <w:left w:val="none" w:sz="0" w:space="0" w:color="auto"/>
            <w:bottom w:val="none" w:sz="0" w:space="0" w:color="auto"/>
            <w:right w:val="none" w:sz="0" w:space="0" w:color="auto"/>
          </w:divBdr>
        </w:div>
        <w:div w:id="784082755">
          <w:marLeft w:val="60"/>
          <w:marRight w:val="60"/>
          <w:marTop w:val="100"/>
          <w:marBottom w:val="100"/>
          <w:divBdr>
            <w:top w:val="none" w:sz="0" w:space="0" w:color="auto"/>
            <w:left w:val="none" w:sz="0" w:space="0" w:color="auto"/>
            <w:bottom w:val="none" w:sz="0" w:space="0" w:color="auto"/>
            <w:right w:val="none" w:sz="0" w:space="0" w:color="auto"/>
          </w:divBdr>
        </w:div>
        <w:div w:id="1421755070">
          <w:marLeft w:val="60"/>
          <w:marRight w:val="60"/>
          <w:marTop w:val="100"/>
          <w:marBottom w:val="100"/>
          <w:divBdr>
            <w:top w:val="none" w:sz="0" w:space="0" w:color="auto"/>
            <w:left w:val="none" w:sz="0" w:space="0" w:color="auto"/>
            <w:bottom w:val="none" w:sz="0" w:space="0" w:color="auto"/>
            <w:right w:val="none" w:sz="0" w:space="0" w:color="auto"/>
          </w:divBdr>
        </w:div>
        <w:div w:id="33043654">
          <w:marLeft w:val="60"/>
          <w:marRight w:val="60"/>
          <w:marTop w:val="100"/>
          <w:marBottom w:val="100"/>
          <w:divBdr>
            <w:top w:val="none" w:sz="0" w:space="0" w:color="auto"/>
            <w:left w:val="none" w:sz="0" w:space="0" w:color="auto"/>
            <w:bottom w:val="none" w:sz="0" w:space="0" w:color="auto"/>
            <w:right w:val="none" w:sz="0" w:space="0" w:color="auto"/>
          </w:divBdr>
        </w:div>
        <w:div w:id="807405066">
          <w:marLeft w:val="60"/>
          <w:marRight w:val="60"/>
          <w:marTop w:val="100"/>
          <w:marBottom w:val="100"/>
          <w:divBdr>
            <w:top w:val="none" w:sz="0" w:space="0" w:color="auto"/>
            <w:left w:val="none" w:sz="0" w:space="0" w:color="auto"/>
            <w:bottom w:val="none" w:sz="0" w:space="0" w:color="auto"/>
            <w:right w:val="none" w:sz="0" w:space="0" w:color="auto"/>
          </w:divBdr>
        </w:div>
        <w:div w:id="1017346343">
          <w:marLeft w:val="60"/>
          <w:marRight w:val="60"/>
          <w:marTop w:val="100"/>
          <w:marBottom w:val="100"/>
          <w:divBdr>
            <w:top w:val="none" w:sz="0" w:space="0" w:color="auto"/>
            <w:left w:val="none" w:sz="0" w:space="0" w:color="auto"/>
            <w:bottom w:val="none" w:sz="0" w:space="0" w:color="auto"/>
            <w:right w:val="none" w:sz="0" w:space="0" w:color="auto"/>
          </w:divBdr>
        </w:div>
        <w:div w:id="1779252751">
          <w:marLeft w:val="60"/>
          <w:marRight w:val="60"/>
          <w:marTop w:val="100"/>
          <w:marBottom w:val="100"/>
          <w:divBdr>
            <w:top w:val="none" w:sz="0" w:space="0" w:color="auto"/>
            <w:left w:val="none" w:sz="0" w:space="0" w:color="auto"/>
            <w:bottom w:val="none" w:sz="0" w:space="0" w:color="auto"/>
            <w:right w:val="none" w:sz="0" w:space="0" w:color="auto"/>
          </w:divBdr>
        </w:div>
        <w:div w:id="1563371135">
          <w:marLeft w:val="60"/>
          <w:marRight w:val="60"/>
          <w:marTop w:val="100"/>
          <w:marBottom w:val="100"/>
          <w:divBdr>
            <w:top w:val="none" w:sz="0" w:space="0" w:color="auto"/>
            <w:left w:val="none" w:sz="0" w:space="0" w:color="auto"/>
            <w:bottom w:val="none" w:sz="0" w:space="0" w:color="auto"/>
            <w:right w:val="none" w:sz="0" w:space="0" w:color="auto"/>
          </w:divBdr>
        </w:div>
        <w:div w:id="1974017186">
          <w:marLeft w:val="60"/>
          <w:marRight w:val="60"/>
          <w:marTop w:val="100"/>
          <w:marBottom w:val="100"/>
          <w:divBdr>
            <w:top w:val="none" w:sz="0" w:space="0" w:color="auto"/>
            <w:left w:val="none" w:sz="0" w:space="0" w:color="auto"/>
            <w:bottom w:val="none" w:sz="0" w:space="0" w:color="auto"/>
            <w:right w:val="none" w:sz="0" w:space="0" w:color="auto"/>
          </w:divBdr>
        </w:div>
        <w:div w:id="33890734">
          <w:marLeft w:val="60"/>
          <w:marRight w:val="60"/>
          <w:marTop w:val="100"/>
          <w:marBottom w:val="100"/>
          <w:divBdr>
            <w:top w:val="none" w:sz="0" w:space="0" w:color="auto"/>
            <w:left w:val="none" w:sz="0" w:space="0" w:color="auto"/>
            <w:bottom w:val="none" w:sz="0" w:space="0" w:color="auto"/>
            <w:right w:val="none" w:sz="0" w:space="0" w:color="auto"/>
          </w:divBdr>
        </w:div>
        <w:div w:id="413166671">
          <w:marLeft w:val="60"/>
          <w:marRight w:val="60"/>
          <w:marTop w:val="100"/>
          <w:marBottom w:val="100"/>
          <w:divBdr>
            <w:top w:val="none" w:sz="0" w:space="0" w:color="auto"/>
            <w:left w:val="none" w:sz="0" w:space="0" w:color="auto"/>
            <w:bottom w:val="none" w:sz="0" w:space="0" w:color="auto"/>
            <w:right w:val="none" w:sz="0" w:space="0" w:color="auto"/>
          </w:divBdr>
        </w:div>
        <w:div w:id="1266692717">
          <w:marLeft w:val="60"/>
          <w:marRight w:val="60"/>
          <w:marTop w:val="100"/>
          <w:marBottom w:val="100"/>
          <w:divBdr>
            <w:top w:val="none" w:sz="0" w:space="0" w:color="auto"/>
            <w:left w:val="none" w:sz="0" w:space="0" w:color="auto"/>
            <w:bottom w:val="none" w:sz="0" w:space="0" w:color="auto"/>
            <w:right w:val="none" w:sz="0" w:space="0" w:color="auto"/>
          </w:divBdr>
        </w:div>
        <w:div w:id="559100937">
          <w:marLeft w:val="60"/>
          <w:marRight w:val="60"/>
          <w:marTop w:val="100"/>
          <w:marBottom w:val="100"/>
          <w:divBdr>
            <w:top w:val="none" w:sz="0" w:space="0" w:color="auto"/>
            <w:left w:val="none" w:sz="0" w:space="0" w:color="auto"/>
            <w:bottom w:val="none" w:sz="0" w:space="0" w:color="auto"/>
            <w:right w:val="none" w:sz="0" w:space="0" w:color="auto"/>
          </w:divBdr>
        </w:div>
        <w:div w:id="1507329089">
          <w:marLeft w:val="60"/>
          <w:marRight w:val="60"/>
          <w:marTop w:val="100"/>
          <w:marBottom w:val="100"/>
          <w:divBdr>
            <w:top w:val="none" w:sz="0" w:space="0" w:color="auto"/>
            <w:left w:val="none" w:sz="0" w:space="0" w:color="auto"/>
            <w:bottom w:val="none" w:sz="0" w:space="0" w:color="auto"/>
            <w:right w:val="none" w:sz="0" w:space="0" w:color="auto"/>
          </w:divBdr>
        </w:div>
        <w:div w:id="1242521728">
          <w:marLeft w:val="60"/>
          <w:marRight w:val="60"/>
          <w:marTop w:val="100"/>
          <w:marBottom w:val="100"/>
          <w:divBdr>
            <w:top w:val="none" w:sz="0" w:space="0" w:color="auto"/>
            <w:left w:val="none" w:sz="0" w:space="0" w:color="auto"/>
            <w:bottom w:val="none" w:sz="0" w:space="0" w:color="auto"/>
            <w:right w:val="none" w:sz="0" w:space="0" w:color="auto"/>
          </w:divBdr>
        </w:div>
        <w:div w:id="605117267">
          <w:marLeft w:val="60"/>
          <w:marRight w:val="60"/>
          <w:marTop w:val="100"/>
          <w:marBottom w:val="100"/>
          <w:divBdr>
            <w:top w:val="none" w:sz="0" w:space="0" w:color="auto"/>
            <w:left w:val="none" w:sz="0" w:space="0" w:color="auto"/>
            <w:bottom w:val="none" w:sz="0" w:space="0" w:color="auto"/>
            <w:right w:val="none" w:sz="0" w:space="0" w:color="auto"/>
          </w:divBdr>
        </w:div>
        <w:div w:id="337392413">
          <w:marLeft w:val="60"/>
          <w:marRight w:val="60"/>
          <w:marTop w:val="100"/>
          <w:marBottom w:val="100"/>
          <w:divBdr>
            <w:top w:val="none" w:sz="0" w:space="0" w:color="auto"/>
            <w:left w:val="none" w:sz="0" w:space="0" w:color="auto"/>
            <w:bottom w:val="none" w:sz="0" w:space="0" w:color="auto"/>
            <w:right w:val="none" w:sz="0" w:space="0" w:color="auto"/>
          </w:divBdr>
        </w:div>
        <w:div w:id="1905872996">
          <w:marLeft w:val="60"/>
          <w:marRight w:val="60"/>
          <w:marTop w:val="100"/>
          <w:marBottom w:val="100"/>
          <w:divBdr>
            <w:top w:val="none" w:sz="0" w:space="0" w:color="auto"/>
            <w:left w:val="none" w:sz="0" w:space="0" w:color="auto"/>
            <w:bottom w:val="none" w:sz="0" w:space="0" w:color="auto"/>
            <w:right w:val="none" w:sz="0" w:space="0" w:color="auto"/>
          </w:divBdr>
        </w:div>
        <w:div w:id="2101871886">
          <w:marLeft w:val="60"/>
          <w:marRight w:val="60"/>
          <w:marTop w:val="100"/>
          <w:marBottom w:val="100"/>
          <w:divBdr>
            <w:top w:val="none" w:sz="0" w:space="0" w:color="auto"/>
            <w:left w:val="none" w:sz="0" w:space="0" w:color="auto"/>
            <w:bottom w:val="none" w:sz="0" w:space="0" w:color="auto"/>
            <w:right w:val="none" w:sz="0" w:space="0" w:color="auto"/>
          </w:divBdr>
        </w:div>
        <w:div w:id="1772821148">
          <w:marLeft w:val="60"/>
          <w:marRight w:val="60"/>
          <w:marTop w:val="100"/>
          <w:marBottom w:val="100"/>
          <w:divBdr>
            <w:top w:val="none" w:sz="0" w:space="0" w:color="auto"/>
            <w:left w:val="none" w:sz="0" w:space="0" w:color="auto"/>
            <w:bottom w:val="none" w:sz="0" w:space="0" w:color="auto"/>
            <w:right w:val="none" w:sz="0" w:space="0" w:color="auto"/>
          </w:divBdr>
        </w:div>
        <w:div w:id="1636642510">
          <w:marLeft w:val="60"/>
          <w:marRight w:val="60"/>
          <w:marTop w:val="100"/>
          <w:marBottom w:val="100"/>
          <w:divBdr>
            <w:top w:val="none" w:sz="0" w:space="0" w:color="auto"/>
            <w:left w:val="none" w:sz="0" w:space="0" w:color="auto"/>
            <w:bottom w:val="none" w:sz="0" w:space="0" w:color="auto"/>
            <w:right w:val="none" w:sz="0" w:space="0" w:color="auto"/>
          </w:divBdr>
        </w:div>
      </w:divsChild>
    </w:div>
    <w:div w:id="1492063904">
      <w:bodyDiv w:val="1"/>
      <w:marLeft w:val="0"/>
      <w:marRight w:val="0"/>
      <w:marTop w:val="0"/>
      <w:marBottom w:val="0"/>
      <w:divBdr>
        <w:top w:val="none" w:sz="0" w:space="0" w:color="auto"/>
        <w:left w:val="none" w:sz="0" w:space="0" w:color="auto"/>
        <w:bottom w:val="none" w:sz="0" w:space="0" w:color="auto"/>
        <w:right w:val="none" w:sz="0" w:space="0" w:color="auto"/>
      </w:divBdr>
    </w:div>
    <w:div w:id="1620724380">
      <w:bodyDiv w:val="1"/>
      <w:marLeft w:val="0"/>
      <w:marRight w:val="0"/>
      <w:marTop w:val="0"/>
      <w:marBottom w:val="0"/>
      <w:divBdr>
        <w:top w:val="none" w:sz="0" w:space="0" w:color="auto"/>
        <w:left w:val="none" w:sz="0" w:space="0" w:color="auto"/>
        <w:bottom w:val="none" w:sz="0" w:space="0" w:color="auto"/>
        <w:right w:val="none" w:sz="0" w:space="0" w:color="auto"/>
      </w:divBdr>
    </w:div>
    <w:div w:id="1646273339">
      <w:bodyDiv w:val="1"/>
      <w:marLeft w:val="0"/>
      <w:marRight w:val="0"/>
      <w:marTop w:val="0"/>
      <w:marBottom w:val="0"/>
      <w:divBdr>
        <w:top w:val="none" w:sz="0" w:space="0" w:color="auto"/>
        <w:left w:val="none" w:sz="0" w:space="0" w:color="auto"/>
        <w:bottom w:val="none" w:sz="0" w:space="0" w:color="auto"/>
        <w:right w:val="none" w:sz="0" w:space="0" w:color="auto"/>
      </w:divBdr>
    </w:div>
    <w:div w:id="1680504340">
      <w:bodyDiv w:val="1"/>
      <w:marLeft w:val="0"/>
      <w:marRight w:val="0"/>
      <w:marTop w:val="0"/>
      <w:marBottom w:val="0"/>
      <w:divBdr>
        <w:top w:val="none" w:sz="0" w:space="0" w:color="auto"/>
        <w:left w:val="none" w:sz="0" w:space="0" w:color="auto"/>
        <w:bottom w:val="none" w:sz="0" w:space="0" w:color="auto"/>
        <w:right w:val="none" w:sz="0" w:space="0" w:color="auto"/>
      </w:divBdr>
    </w:div>
    <w:div w:id="1688478728">
      <w:bodyDiv w:val="1"/>
      <w:marLeft w:val="0"/>
      <w:marRight w:val="0"/>
      <w:marTop w:val="0"/>
      <w:marBottom w:val="0"/>
      <w:divBdr>
        <w:top w:val="none" w:sz="0" w:space="0" w:color="auto"/>
        <w:left w:val="none" w:sz="0" w:space="0" w:color="auto"/>
        <w:bottom w:val="none" w:sz="0" w:space="0" w:color="auto"/>
        <w:right w:val="none" w:sz="0" w:space="0" w:color="auto"/>
      </w:divBdr>
    </w:div>
    <w:div w:id="1702317152">
      <w:bodyDiv w:val="1"/>
      <w:marLeft w:val="0"/>
      <w:marRight w:val="0"/>
      <w:marTop w:val="0"/>
      <w:marBottom w:val="0"/>
      <w:divBdr>
        <w:top w:val="none" w:sz="0" w:space="0" w:color="auto"/>
        <w:left w:val="none" w:sz="0" w:space="0" w:color="auto"/>
        <w:bottom w:val="none" w:sz="0" w:space="0" w:color="auto"/>
        <w:right w:val="none" w:sz="0" w:space="0" w:color="auto"/>
      </w:divBdr>
    </w:div>
    <w:div w:id="1726371820">
      <w:bodyDiv w:val="1"/>
      <w:marLeft w:val="0"/>
      <w:marRight w:val="0"/>
      <w:marTop w:val="0"/>
      <w:marBottom w:val="0"/>
      <w:divBdr>
        <w:top w:val="none" w:sz="0" w:space="0" w:color="auto"/>
        <w:left w:val="none" w:sz="0" w:space="0" w:color="auto"/>
        <w:bottom w:val="none" w:sz="0" w:space="0" w:color="auto"/>
        <w:right w:val="none" w:sz="0" w:space="0" w:color="auto"/>
      </w:divBdr>
    </w:div>
    <w:div w:id="1728216296">
      <w:bodyDiv w:val="1"/>
      <w:marLeft w:val="0"/>
      <w:marRight w:val="0"/>
      <w:marTop w:val="0"/>
      <w:marBottom w:val="0"/>
      <w:divBdr>
        <w:top w:val="none" w:sz="0" w:space="0" w:color="auto"/>
        <w:left w:val="none" w:sz="0" w:space="0" w:color="auto"/>
        <w:bottom w:val="none" w:sz="0" w:space="0" w:color="auto"/>
        <w:right w:val="none" w:sz="0" w:space="0" w:color="auto"/>
      </w:divBdr>
      <w:divsChild>
        <w:div w:id="126971087">
          <w:marLeft w:val="0"/>
          <w:marRight w:val="0"/>
          <w:marTop w:val="0"/>
          <w:marBottom w:val="0"/>
          <w:divBdr>
            <w:top w:val="none" w:sz="0" w:space="0" w:color="auto"/>
            <w:left w:val="none" w:sz="0" w:space="0" w:color="auto"/>
            <w:bottom w:val="none" w:sz="0" w:space="0" w:color="auto"/>
            <w:right w:val="none" w:sz="0" w:space="0" w:color="auto"/>
          </w:divBdr>
        </w:div>
        <w:div w:id="101337784">
          <w:marLeft w:val="0"/>
          <w:marRight w:val="0"/>
          <w:marTop w:val="0"/>
          <w:marBottom w:val="0"/>
          <w:divBdr>
            <w:top w:val="none" w:sz="0" w:space="0" w:color="auto"/>
            <w:left w:val="none" w:sz="0" w:space="0" w:color="auto"/>
            <w:bottom w:val="none" w:sz="0" w:space="0" w:color="auto"/>
            <w:right w:val="none" w:sz="0" w:space="0" w:color="auto"/>
          </w:divBdr>
          <w:divsChild>
            <w:div w:id="1542354439">
              <w:marLeft w:val="0"/>
              <w:marRight w:val="0"/>
              <w:marTop w:val="0"/>
              <w:marBottom w:val="0"/>
              <w:divBdr>
                <w:top w:val="none" w:sz="0" w:space="0" w:color="auto"/>
                <w:left w:val="none" w:sz="0" w:space="0" w:color="auto"/>
                <w:bottom w:val="none" w:sz="0" w:space="0" w:color="auto"/>
                <w:right w:val="none" w:sz="0" w:space="0" w:color="auto"/>
              </w:divBdr>
            </w:div>
          </w:divsChild>
        </w:div>
        <w:div w:id="596250928">
          <w:marLeft w:val="0"/>
          <w:marRight w:val="0"/>
          <w:marTop w:val="0"/>
          <w:marBottom w:val="0"/>
          <w:divBdr>
            <w:top w:val="none" w:sz="0" w:space="0" w:color="auto"/>
            <w:left w:val="none" w:sz="0" w:space="0" w:color="auto"/>
            <w:bottom w:val="none" w:sz="0" w:space="0" w:color="auto"/>
            <w:right w:val="none" w:sz="0" w:space="0" w:color="auto"/>
          </w:divBdr>
        </w:div>
        <w:div w:id="727798678">
          <w:marLeft w:val="0"/>
          <w:marRight w:val="0"/>
          <w:marTop w:val="0"/>
          <w:marBottom w:val="0"/>
          <w:divBdr>
            <w:top w:val="none" w:sz="0" w:space="0" w:color="auto"/>
            <w:left w:val="none" w:sz="0" w:space="0" w:color="auto"/>
            <w:bottom w:val="none" w:sz="0" w:space="0" w:color="auto"/>
            <w:right w:val="none" w:sz="0" w:space="0" w:color="auto"/>
          </w:divBdr>
          <w:divsChild>
            <w:div w:id="1916353818">
              <w:marLeft w:val="0"/>
              <w:marRight w:val="0"/>
              <w:marTop w:val="0"/>
              <w:marBottom w:val="0"/>
              <w:divBdr>
                <w:top w:val="none" w:sz="0" w:space="0" w:color="auto"/>
                <w:left w:val="none" w:sz="0" w:space="0" w:color="auto"/>
                <w:bottom w:val="none" w:sz="0" w:space="0" w:color="auto"/>
                <w:right w:val="none" w:sz="0" w:space="0" w:color="auto"/>
              </w:divBdr>
            </w:div>
          </w:divsChild>
        </w:div>
        <w:div w:id="728767169">
          <w:marLeft w:val="0"/>
          <w:marRight w:val="0"/>
          <w:marTop w:val="0"/>
          <w:marBottom w:val="0"/>
          <w:divBdr>
            <w:top w:val="none" w:sz="0" w:space="0" w:color="auto"/>
            <w:left w:val="none" w:sz="0" w:space="0" w:color="auto"/>
            <w:bottom w:val="none" w:sz="0" w:space="0" w:color="auto"/>
            <w:right w:val="none" w:sz="0" w:space="0" w:color="auto"/>
          </w:divBdr>
        </w:div>
        <w:div w:id="1685865854">
          <w:marLeft w:val="0"/>
          <w:marRight w:val="0"/>
          <w:marTop w:val="0"/>
          <w:marBottom w:val="0"/>
          <w:divBdr>
            <w:top w:val="none" w:sz="0" w:space="0" w:color="auto"/>
            <w:left w:val="none" w:sz="0" w:space="0" w:color="auto"/>
            <w:bottom w:val="none" w:sz="0" w:space="0" w:color="auto"/>
            <w:right w:val="none" w:sz="0" w:space="0" w:color="auto"/>
          </w:divBdr>
          <w:divsChild>
            <w:div w:id="1957518498">
              <w:marLeft w:val="0"/>
              <w:marRight w:val="0"/>
              <w:marTop w:val="0"/>
              <w:marBottom w:val="0"/>
              <w:divBdr>
                <w:top w:val="none" w:sz="0" w:space="0" w:color="auto"/>
                <w:left w:val="none" w:sz="0" w:space="0" w:color="auto"/>
                <w:bottom w:val="none" w:sz="0" w:space="0" w:color="auto"/>
                <w:right w:val="none" w:sz="0" w:space="0" w:color="auto"/>
              </w:divBdr>
            </w:div>
          </w:divsChild>
        </w:div>
        <w:div w:id="355349679">
          <w:marLeft w:val="0"/>
          <w:marRight w:val="0"/>
          <w:marTop w:val="0"/>
          <w:marBottom w:val="0"/>
          <w:divBdr>
            <w:top w:val="none" w:sz="0" w:space="0" w:color="auto"/>
            <w:left w:val="none" w:sz="0" w:space="0" w:color="auto"/>
            <w:bottom w:val="none" w:sz="0" w:space="0" w:color="auto"/>
            <w:right w:val="none" w:sz="0" w:space="0" w:color="auto"/>
          </w:divBdr>
        </w:div>
        <w:div w:id="567497714">
          <w:marLeft w:val="0"/>
          <w:marRight w:val="0"/>
          <w:marTop w:val="0"/>
          <w:marBottom w:val="0"/>
          <w:divBdr>
            <w:top w:val="none" w:sz="0" w:space="0" w:color="auto"/>
            <w:left w:val="none" w:sz="0" w:space="0" w:color="auto"/>
            <w:bottom w:val="none" w:sz="0" w:space="0" w:color="auto"/>
            <w:right w:val="none" w:sz="0" w:space="0" w:color="auto"/>
          </w:divBdr>
        </w:div>
        <w:div w:id="1333685736">
          <w:marLeft w:val="0"/>
          <w:marRight w:val="0"/>
          <w:marTop w:val="0"/>
          <w:marBottom w:val="0"/>
          <w:divBdr>
            <w:top w:val="none" w:sz="0" w:space="0" w:color="auto"/>
            <w:left w:val="none" w:sz="0" w:space="0" w:color="auto"/>
            <w:bottom w:val="none" w:sz="0" w:space="0" w:color="auto"/>
            <w:right w:val="none" w:sz="0" w:space="0" w:color="auto"/>
          </w:divBdr>
          <w:divsChild>
            <w:div w:id="2136214924">
              <w:marLeft w:val="0"/>
              <w:marRight w:val="0"/>
              <w:marTop w:val="0"/>
              <w:marBottom w:val="0"/>
              <w:divBdr>
                <w:top w:val="none" w:sz="0" w:space="0" w:color="auto"/>
                <w:left w:val="none" w:sz="0" w:space="0" w:color="auto"/>
                <w:bottom w:val="none" w:sz="0" w:space="0" w:color="auto"/>
                <w:right w:val="none" w:sz="0" w:space="0" w:color="auto"/>
              </w:divBdr>
            </w:div>
          </w:divsChild>
        </w:div>
        <w:div w:id="809633315">
          <w:marLeft w:val="0"/>
          <w:marRight w:val="0"/>
          <w:marTop w:val="0"/>
          <w:marBottom w:val="0"/>
          <w:divBdr>
            <w:top w:val="none" w:sz="0" w:space="0" w:color="auto"/>
            <w:left w:val="none" w:sz="0" w:space="0" w:color="auto"/>
            <w:bottom w:val="none" w:sz="0" w:space="0" w:color="auto"/>
            <w:right w:val="none" w:sz="0" w:space="0" w:color="auto"/>
          </w:divBdr>
        </w:div>
      </w:divsChild>
    </w:div>
    <w:div w:id="1750738200">
      <w:bodyDiv w:val="1"/>
      <w:marLeft w:val="0"/>
      <w:marRight w:val="0"/>
      <w:marTop w:val="0"/>
      <w:marBottom w:val="0"/>
      <w:divBdr>
        <w:top w:val="none" w:sz="0" w:space="0" w:color="auto"/>
        <w:left w:val="none" w:sz="0" w:space="0" w:color="auto"/>
        <w:bottom w:val="none" w:sz="0" w:space="0" w:color="auto"/>
        <w:right w:val="none" w:sz="0" w:space="0" w:color="auto"/>
      </w:divBdr>
    </w:div>
    <w:div w:id="1767454838">
      <w:bodyDiv w:val="1"/>
      <w:marLeft w:val="0"/>
      <w:marRight w:val="0"/>
      <w:marTop w:val="0"/>
      <w:marBottom w:val="0"/>
      <w:divBdr>
        <w:top w:val="none" w:sz="0" w:space="0" w:color="auto"/>
        <w:left w:val="none" w:sz="0" w:space="0" w:color="auto"/>
        <w:bottom w:val="none" w:sz="0" w:space="0" w:color="auto"/>
        <w:right w:val="none" w:sz="0" w:space="0" w:color="auto"/>
      </w:divBdr>
    </w:div>
    <w:div w:id="1847479089">
      <w:bodyDiv w:val="1"/>
      <w:marLeft w:val="0"/>
      <w:marRight w:val="0"/>
      <w:marTop w:val="0"/>
      <w:marBottom w:val="0"/>
      <w:divBdr>
        <w:top w:val="none" w:sz="0" w:space="0" w:color="auto"/>
        <w:left w:val="none" w:sz="0" w:space="0" w:color="auto"/>
        <w:bottom w:val="none" w:sz="0" w:space="0" w:color="auto"/>
        <w:right w:val="none" w:sz="0" w:space="0" w:color="auto"/>
      </w:divBdr>
    </w:div>
    <w:div w:id="1857306685">
      <w:bodyDiv w:val="1"/>
      <w:marLeft w:val="0"/>
      <w:marRight w:val="0"/>
      <w:marTop w:val="0"/>
      <w:marBottom w:val="0"/>
      <w:divBdr>
        <w:top w:val="none" w:sz="0" w:space="0" w:color="auto"/>
        <w:left w:val="none" w:sz="0" w:space="0" w:color="auto"/>
        <w:bottom w:val="none" w:sz="0" w:space="0" w:color="auto"/>
        <w:right w:val="none" w:sz="0" w:space="0" w:color="auto"/>
      </w:divBdr>
    </w:div>
    <w:div w:id="1890264166">
      <w:bodyDiv w:val="1"/>
      <w:marLeft w:val="0"/>
      <w:marRight w:val="0"/>
      <w:marTop w:val="0"/>
      <w:marBottom w:val="0"/>
      <w:divBdr>
        <w:top w:val="none" w:sz="0" w:space="0" w:color="auto"/>
        <w:left w:val="none" w:sz="0" w:space="0" w:color="auto"/>
        <w:bottom w:val="none" w:sz="0" w:space="0" w:color="auto"/>
        <w:right w:val="none" w:sz="0" w:space="0" w:color="auto"/>
      </w:divBdr>
    </w:div>
    <w:div w:id="1921330189">
      <w:bodyDiv w:val="1"/>
      <w:marLeft w:val="0"/>
      <w:marRight w:val="0"/>
      <w:marTop w:val="0"/>
      <w:marBottom w:val="0"/>
      <w:divBdr>
        <w:top w:val="none" w:sz="0" w:space="0" w:color="auto"/>
        <w:left w:val="none" w:sz="0" w:space="0" w:color="auto"/>
        <w:bottom w:val="none" w:sz="0" w:space="0" w:color="auto"/>
        <w:right w:val="none" w:sz="0" w:space="0" w:color="auto"/>
      </w:divBdr>
      <w:divsChild>
        <w:div w:id="797066270">
          <w:marLeft w:val="0"/>
          <w:marRight w:val="0"/>
          <w:marTop w:val="0"/>
          <w:marBottom w:val="0"/>
          <w:divBdr>
            <w:top w:val="none" w:sz="0" w:space="0" w:color="auto"/>
            <w:left w:val="none" w:sz="0" w:space="0" w:color="auto"/>
            <w:bottom w:val="none" w:sz="0" w:space="0" w:color="auto"/>
            <w:right w:val="none" w:sz="0" w:space="0" w:color="auto"/>
          </w:divBdr>
        </w:div>
        <w:div w:id="1529179473">
          <w:marLeft w:val="0"/>
          <w:marRight w:val="0"/>
          <w:marTop w:val="0"/>
          <w:marBottom w:val="0"/>
          <w:divBdr>
            <w:top w:val="none" w:sz="0" w:space="0" w:color="auto"/>
            <w:left w:val="none" w:sz="0" w:space="0" w:color="auto"/>
            <w:bottom w:val="none" w:sz="0" w:space="0" w:color="auto"/>
            <w:right w:val="none" w:sz="0" w:space="0" w:color="auto"/>
          </w:divBdr>
        </w:div>
        <w:div w:id="1508859823">
          <w:marLeft w:val="0"/>
          <w:marRight w:val="0"/>
          <w:marTop w:val="0"/>
          <w:marBottom w:val="0"/>
          <w:divBdr>
            <w:top w:val="none" w:sz="0" w:space="0" w:color="auto"/>
            <w:left w:val="none" w:sz="0" w:space="0" w:color="auto"/>
            <w:bottom w:val="none" w:sz="0" w:space="0" w:color="auto"/>
            <w:right w:val="none" w:sz="0" w:space="0" w:color="auto"/>
          </w:divBdr>
        </w:div>
      </w:divsChild>
    </w:div>
    <w:div w:id="1928921892">
      <w:bodyDiv w:val="1"/>
      <w:marLeft w:val="0"/>
      <w:marRight w:val="0"/>
      <w:marTop w:val="0"/>
      <w:marBottom w:val="0"/>
      <w:divBdr>
        <w:top w:val="none" w:sz="0" w:space="0" w:color="auto"/>
        <w:left w:val="none" w:sz="0" w:space="0" w:color="auto"/>
        <w:bottom w:val="none" w:sz="0" w:space="0" w:color="auto"/>
        <w:right w:val="none" w:sz="0" w:space="0" w:color="auto"/>
      </w:divBdr>
    </w:div>
    <w:div w:id="1929148369">
      <w:bodyDiv w:val="1"/>
      <w:marLeft w:val="0"/>
      <w:marRight w:val="0"/>
      <w:marTop w:val="0"/>
      <w:marBottom w:val="0"/>
      <w:divBdr>
        <w:top w:val="none" w:sz="0" w:space="0" w:color="auto"/>
        <w:left w:val="none" w:sz="0" w:space="0" w:color="auto"/>
        <w:bottom w:val="none" w:sz="0" w:space="0" w:color="auto"/>
        <w:right w:val="none" w:sz="0" w:space="0" w:color="auto"/>
      </w:divBdr>
      <w:divsChild>
        <w:div w:id="1536311547">
          <w:marLeft w:val="0"/>
          <w:marRight w:val="0"/>
          <w:marTop w:val="120"/>
          <w:marBottom w:val="0"/>
          <w:divBdr>
            <w:top w:val="none" w:sz="0" w:space="0" w:color="auto"/>
            <w:left w:val="none" w:sz="0" w:space="0" w:color="auto"/>
            <w:bottom w:val="none" w:sz="0" w:space="0" w:color="auto"/>
            <w:right w:val="none" w:sz="0" w:space="0" w:color="auto"/>
          </w:divBdr>
        </w:div>
        <w:div w:id="93748188">
          <w:marLeft w:val="0"/>
          <w:marRight w:val="0"/>
          <w:marTop w:val="120"/>
          <w:marBottom w:val="0"/>
          <w:divBdr>
            <w:top w:val="none" w:sz="0" w:space="0" w:color="auto"/>
            <w:left w:val="none" w:sz="0" w:space="0" w:color="auto"/>
            <w:bottom w:val="none" w:sz="0" w:space="0" w:color="auto"/>
            <w:right w:val="none" w:sz="0" w:space="0" w:color="auto"/>
          </w:divBdr>
        </w:div>
        <w:div w:id="1558466414">
          <w:marLeft w:val="0"/>
          <w:marRight w:val="0"/>
          <w:marTop w:val="120"/>
          <w:marBottom w:val="0"/>
          <w:divBdr>
            <w:top w:val="none" w:sz="0" w:space="0" w:color="auto"/>
            <w:left w:val="none" w:sz="0" w:space="0" w:color="auto"/>
            <w:bottom w:val="none" w:sz="0" w:space="0" w:color="auto"/>
            <w:right w:val="none" w:sz="0" w:space="0" w:color="auto"/>
          </w:divBdr>
        </w:div>
        <w:div w:id="1048603496">
          <w:marLeft w:val="0"/>
          <w:marRight w:val="0"/>
          <w:marTop w:val="120"/>
          <w:marBottom w:val="0"/>
          <w:divBdr>
            <w:top w:val="none" w:sz="0" w:space="0" w:color="auto"/>
            <w:left w:val="none" w:sz="0" w:space="0" w:color="auto"/>
            <w:bottom w:val="none" w:sz="0" w:space="0" w:color="auto"/>
            <w:right w:val="none" w:sz="0" w:space="0" w:color="auto"/>
          </w:divBdr>
        </w:div>
        <w:div w:id="421876563">
          <w:marLeft w:val="0"/>
          <w:marRight w:val="0"/>
          <w:marTop w:val="120"/>
          <w:marBottom w:val="0"/>
          <w:divBdr>
            <w:top w:val="none" w:sz="0" w:space="0" w:color="auto"/>
            <w:left w:val="none" w:sz="0" w:space="0" w:color="auto"/>
            <w:bottom w:val="none" w:sz="0" w:space="0" w:color="auto"/>
            <w:right w:val="none" w:sz="0" w:space="0" w:color="auto"/>
          </w:divBdr>
        </w:div>
        <w:div w:id="773668031">
          <w:marLeft w:val="0"/>
          <w:marRight w:val="0"/>
          <w:marTop w:val="120"/>
          <w:marBottom w:val="0"/>
          <w:divBdr>
            <w:top w:val="none" w:sz="0" w:space="0" w:color="auto"/>
            <w:left w:val="none" w:sz="0" w:space="0" w:color="auto"/>
            <w:bottom w:val="none" w:sz="0" w:space="0" w:color="auto"/>
            <w:right w:val="none" w:sz="0" w:space="0" w:color="auto"/>
          </w:divBdr>
        </w:div>
      </w:divsChild>
    </w:div>
    <w:div w:id="1998878558">
      <w:bodyDiv w:val="1"/>
      <w:marLeft w:val="0"/>
      <w:marRight w:val="0"/>
      <w:marTop w:val="0"/>
      <w:marBottom w:val="0"/>
      <w:divBdr>
        <w:top w:val="none" w:sz="0" w:space="0" w:color="auto"/>
        <w:left w:val="none" w:sz="0" w:space="0" w:color="auto"/>
        <w:bottom w:val="none" w:sz="0" w:space="0" w:color="auto"/>
        <w:right w:val="none" w:sz="0" w:space="0" w:color="auto"/>
      </w:divBdr>
    </w:div>
    <w:div w:id="2032341643">
      <w:bodyDiv w:val="1"/>
      <w:marLeft w:val="0"/>
      <w:marRight w:val="0"/>
      <w:marTop w:val="0"/>
      <w:marBottom w:val="0"/>
      <w:divBdr>
        <w:top w:val="none" w:sz="0" w:space="0" w:color="auto"/>
        <w:left w:val="none" w:sz="0" w:space="0" w:color="auto"/>
        <w:bottom w:val="none" w:sz="0" w:space="0" w:color="auto"/>
        <w:right w:val="none" w:sz="0" w:space="0" w:color="auto"/>
      </w:divBdr>
    </w:div>
    <w:div w:id="2054571721">
      <w:bodyDiv w:val="1"/>
      <w:marLeft w:val="0"/>
      <w:marRight w:val="0"/>
      <w:marTop w:val="0"/>
      <w:marBottom w:val="0"/>
      <w:divBdr>
        <w:top w:val="none" w:sz="0" w:space="0" w:color="auto"/>
        <w:left w:val="none" w:sz="0" w:space="0" w:color="auto"/>
        <w:bottom w:val="none" w:sz="0" w:space="0" w:color="auto"/>
        <w:right w:val="none" w:sz="0" w:space="0" w:color="auto"/>
      </w:divBdr>
    </w:div>
    <w:div w:id="21038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vitinsk.info.ru" TargetMode="External"/><Relationship Id="rId5" Type="http://schemas.openxmlformats.org/officeDocument/2006/relationships/settings" Target="settings.xml"/><Relationship Id="rId10" Type="http://schemas.openxmlformats.org/officeDocument/2006/relationships/hyperlink" Target="garantF1://10004313.50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07046-C8C4-484A-87EC-BBF71556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10448</Words>
  <Characters>59560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2018-07-01T16:07:00Z</dcterms:created>
  <dcterms:modified xsi:type="dcterms:W3CDTF">2020-03-30T00:28:00Z</dcterms:modified>
</cp:coreProperties>
</file>